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DB"/>
  <w:body>
    <w:p w14:paraId="635B6D7D" w14:textId="0694682F" w:rsidR="006F75C2" w:rsidRDefault="006F75C2" w:rsidP="00D75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2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B0935B" wp14:editId="5540CC3B">
            <wp:simplePos x="0" y="0"/>
            <wp:positionH relativeFrom="column">
              <wp:posOffset>-502285</wp:posOffset>
            </wp:positionH>
            <wp:positionV relativeFrom="paragraph">
              <wp:posOffset>-700405</wp:posOffset>
            </wp:positionV>
            <wp:extent cx="339603" cy="10907058"/>
            <wp:effectExtent l="19050" t="19050" r="2286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03" cy="109070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6D45EB4" wp14:editId="7C4204FD">
            <wp:extent cx="768263" cy="907479"/>
            <wp:effectExtent l="0" t="0" r="0" b="6985"/>
            <wp:docPr id="5" name="Obraz 5" descr="OPS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S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70" cy="9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CCD0" w14:textId="044FDB15" w:rsidR="005623F7" w:rsidRDefault="006B4288" w:rsidP="006F7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3CB4" w:rsidRPr="00D719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D74" w:rsidRPr="00D71925">
        <w:rPr>
          <w:rFonts w:ascii="Times New Roman" w:hAnsi="Times New Roman" w:cs="Times New Roman"/>
          <w:sz w:val="24"/>
          <w:szCs w:val="24"/>
        </w:rPr>
        <w:t xml:space="preserve">   </w:t>
      </w:r>
      <w:r w:rsidR="00536C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6C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92F677" w14:textId="675B110F" w:rsidR="005623F7" w:rsidRDefault="005623F7" w:rsidP="00536C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3D263F1" w14:textId="1C1EBFE9" w:rsidR="006F75C2" w:rsidRDefault="006F75C2" w:rsidP="006F7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Karta do głosowania nad wyborem  Prezydium Mazowieckiej Delegatury OPS          </w:t>
      </w:r>
    </w:p>
    <w:tbl>
      <w:tblPr>
        <w:tblStyle w:val="Tabela-Siatka"/>
        <w:tblW w:w="9128" w:type="dxa"/>
        <w:tblInd w:w="0" w:type="dxa"/>
        <w:tblLook w:val="04A0" w:firstRow="1" w:lastRow="0" w:firstColumn="1" w:lastColumn="0" w:noHBand="0" w:noVBand="1"/>
      </w:tblPr>
      <w:tblGrid>
        <w:gridCol w:w="513"/>
        <w:gridCol w:w="2276"/>
        <w:gridCol w:w="4496"/>
        <w:gridCol w:w="1843"/>
      </w:tblGrid>
      <w:tr w:rsidR="006F75C2" w14:paraId="4246A4F5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D3D" w14:textId="77777777" w:rsidR="006F75C2" w:rsidRDefault="006F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98D6" w14:textId="77777777" w:rsidR="006F75C2" w:rsidRDefault="006F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51D" w14:textId="77777777" w:rsidR="006F75C2" w:rsidRDefault="006F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Macierzysta organizacja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7E89" w14:textId="77777777" w:rsidR="006F75C2" w:rsidRDefault="006F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Wybierz</w:t>
            </w:r>
          </w:p>
          <w:p w14:paraId="5DA94847" w14:textId="77777777" w:rsidR="006F75C2" w:rsidRDefault="006F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stawiając znak x  </w:t>
            </w:r>
          </w:p>
        </w:tc>
      </w:tr>
      <w:tr w:rsidR="006F75C2" w14:paraId="44E9E9D3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2AB0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7A0D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Renata Banasiak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5F0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Pomocy Seniorom „VIS MAJOR”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3A3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C2" w14:paraId="6037DF3A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13AD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D63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Bojanowicz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8B21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Wawerski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480" w14:textId="68C757C1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5C2" w14:paraId="3EEBE8EC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DE8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551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Czajkowska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DD2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928" w14:textId="08066389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5C2" w14:paraId="0FBE6157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71B5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3400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Ryszard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Grosset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B898" w14:textId="77777777" w:rsidR="006F75C2" w:rsidRDefault="006F75C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Związek Emerytów i Rencistów Pożarnictwa 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BD5" w14:textId="487250A0" w:rsidR="006F75C2" w:rsidRDefault="006F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C2" w14:paraId="4C84BAF1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FA9C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866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Orzeszek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D99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Południe</w:t>
            </w:r>
            <w:proofErr w:type="spellEnd"/>
          </w:p>
          <w:p w14:paraId="783FB76D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06D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5C2" w14:paraId="5CA7B0EA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51F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A60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Pyrcak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  <w:p w14:paraId="4DC1AC9F" w14:textId="77777777" w:rsidR="006F75C2" w:rsidRDefault="006F75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F00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Krajowy Związek Emerytów i Rencistów Służby Więziennej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14E" w14:textId="5D5330B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C2" w14:paraId="14E07F3F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A35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CDFD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Strzeliński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61D7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Stowarzyszenie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Komendantów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38E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5C2" w14:paraId="4498A8F2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5381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3782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Tomczak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02F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PZERiI</w:t>
            </w:r>
            <w:proofErr w:type="spellEnd"/>
          </w:p>
          <w:p w14:paraId="53570944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667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5C2" w14:paraId="6C713030" w14:textId="77777777" w:rsidTr="006F75C2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295A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894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Zbigniew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Jacek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Tomczak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  <w:p w14:paraId="29CA892A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CA1A" w14:textId="77777777" w:rsidR="006F75C2" w:rsidRDefault="006F75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Polskie Stowarzyszenie Pomocy Osobom z Chorobą Alzheimera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9FA" w14:textId="647EDA5E" w:rsidR="006F75C2" w:rsidRDefault="006F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C2" w14:paraId="38FDA1D8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8F82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19E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Kazimierz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Urbański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0F9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Południe</w:t>
            </w:r>
            <w:proofErr w:type="spellEnd"/>
          </w:p>
          <w:p w14:paraId="21611CA0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A7F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5C2" w14:paraId="3BEE55FC" w14:textId="77777777" w:rsidTr="006F75C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AEC9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549F" w14:textId="77777777" w:rsidR="006F75C2" w:rsidRDefault="006F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Małgorzata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Zuber-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Zielicz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3E7E" w14:textId="7777777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Przewodnicząca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Seniorów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C5F" w14:textId="2B64D187" w:rsidR="006F75C2" w:rsidRDefault="006F7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65667C" w14:textId="77777777" w:rsidR="006F75C2" w:rsidRDefault="006F75C2" w:rsidP="006F75C2">
      <w:pPr>
        <w:pStyle w:val="Akapitzlist"/>
        <w:spacing w:after="120"/>
        <w:ind w:left="714"/>
        <w:rPr>
          <w:rFonts w:ascii="Times New Roman" w:hAnsi="Times New Roman" w:cs="Times New Roman"/>
          <w:sz w:val="24"/>
          <w:szCs w:val="24"/>
        </w:rPr>
      </w:pPr>
    </w:p>
    <w:p w14:paraId="6A1976E4" w14:textId="77777777" w:rsidR="006F75C2" w:rsidRDefault="006F75C2" w:rsidP="006F75C2">
      <w:pPr>
        <w:pStyle w:val="Akapitzlist"/>
        <w:spacing w:after="120"/>
        <w:ind w:left="7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</w:p>
    <w:p w14:paraId="6DF2EC7B" w14:textId="77777777" w:rsidR="006F75C2" w:rsidRDefault="006F75C2" w:rsidP="006F75C2">
      <w:pPr>
        <w:pStyle w:val="Akapitzlist"/>
        <w:numPr>
          <w:ilvl w:val="0"/>
          <w:numId w:val="39"/>
        </w:numPr>
        <w:spacing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Glos  mogą  oddać jedynie  delegaci Mazowieckiej Delegatury OPS – jeden głos.</w:t>
      </w:r>
    </w:p>
    <w:p w14:paraId="1B671ADB" w14:textId="77777777" w:rsidR="006F75C2" w:rsidRDefault="006F75C2" w:rsidP="006F75C2">
      <w:pPr>
        <w:pStyle w:val="Akapitzlist"/>
        <w:numPr>
          <w:ilvl w:val="0"/>
          <w:numId w:val="39"/>
        </w:numPr>
        <w:spacing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skład Prezydium wchodzi 5 osób, przewodniczący, zastępca przewodniczącego i  trzech członków prezydium.</w:t>
      </w:r>
    </w:p>
    <w:p w14:paraId="5D7DF3E3" w14:textId="77777777" w:rsidR="006F75C2" w:rsidRDefault="006F75C2" w:rsidP="006F75C2">
      <w:pPr>
        <w:pStyle w:val="Akapitzlist"/>
        <w:numPr>
          <w:ilvl w:val="0"/>
          <w:numId w:val="39"/>
        </w:numPr>
        <w:spacing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Postaw znak x przy co najmniej jednym, lecz nie więcej niż przy pięciu nazwiskach  z listy.</w:t>
      </w:r>
    </w:p>
    <w:p w14:paraId="44022B60" w14:textId="77777777" w:rsidR="006F75C2" w:rsidRDefault="006F75C2" w:rsidP="006F75C2">
      <w:pPr>
        <w:pStyle w:val="Akapitzlist"/>
        <w:numPr>
          <w:ilvl w:val="0"/>
          <w:numId w:val="39"/>
        </w:numPr>
        <w:spacing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Prześlij  swoją kartę wyborczą na adres email: </w:t>
      </w:r>
      <w:hyperlink r:id="rId9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biuro@parlamentseniorow.pl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lub pocztą na adres Obywatelski Parlament Seniorów ul. Patriotów 309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lok. 15, </w:t>
      </w:r>
    </w:p>
    <w:p w14:paraId="2246C889" w14:textId="77777777" w:rsidR="006F75C2" w:rsidRDefault="006F75C2" w:rsidP="006F75C2">
      <w:pPr>
        <w:pStyle w:val="Akapitzlist"/>
        <w:spacing w:after="120"/>
        <w:ind w:left="7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04-767 Warszawa, w terminie do 15 sierpnia 2020 r. </w:t>
      </w:r>
    </w:p>
    <w:p w14:paraId="1087EE43" w14:textId="77777777" w:rsidR="006F75C2" w:rsidRDefault="006F75C2" w:rsidP="006F75C2">
      <w:pPr>
        <w:pStyle w:val="Akapitzlist"/>
        <w:spacing w:after="120"/>
        <w:ind w:left="714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C468C" w14:textId="77777777" w:rsidR="006F75C2" w:rsidRDefault="006F75C2" w:rsidP="006F75C2">
      <w:pPr>
        <w:pStyle w:val="Akapitzlist"/>
        <w:spacing w:after="120"/>
        <w:ind w:left="71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A4548" w14:textId="4565B37B" w:rsidR="00283092" w:rsidRPr="003579D3" w:rsidRDefault="006F75C2" w:rsidP="003579D3">
      <w:pPr>
        <w:pStyle w:val="Akapitzlist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83092" w:rsidRPr="003579D3" w:rsidSect="00623CB4">
      <w:footerReference w:type="default" r:id="rId10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295F" w14:textId="77777777" w:rsidR="003B0227" w:rsidRDefault="003B0227" w:rsidP="00493319">
      <w:pPr>
        <w:spacing w:after="0" w:line="240" w:lineRule="auto"/>
      </w:pPr>
      <w:r>
        <w:separator/>
      </w:r>
    </w:p>
  </w:endnote>
  <w:endnote w:type="continuationSeparator" w:id="0">
    <w:p w14:paraId="760A3C12" w14:textId="77777777" w:rsidR="003B0227" w:rsidRDefault="003B0227" w:rsidP="004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C25F" w14:textId="77777777" w:rsidR="00536CBF" w:rsidRDefault="0053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B1BC2" w14:textId="77777777" w:rsidR="003B0227" w:rsidRDefault="003B0227" w:rsidP="00493319">
      <w:pPr>
        <w:spacing w:after="0" w:line="240" w:lineRule="auto"/>
      </w:pPr>
      <w:r>
        <w:separator/>
      </w:r>
    </w:p>
  </w:footnote>
  <w:footnote w:type="continuationSeparator" w:id="0">
    <w:p w14:paraId="62D5393B" w14:textId="77777777" w:rsidR="003B0227" w:rsidRDefault="003B0227" w:rsidP="0049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eastAsia="Times New Roman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B"/>
    <w:multiLevelType w:val="multilevel"/>
    <w:tmpl w:val="6B983228"/>
    <w:name w:val="WW8Num10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eastAsia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3FA30A4"/>
    <w:multiLevelType w:val="hybridMultilevel"/>
    <w:tmpl w:val="53FC7774"/>
    <w:lvl w:ilvl="0" w:tplc="3AD672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B1E3B"/>
    <w:multiLevelType w:val="multilevel"/>
    <w:tmpl w:val="C44A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E1EE6"/>
    <w:multiLevelType w:val="hybridMultilevel"/>
    <w:tmpl w:val="FC304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DCD"/>
    <w:multiLevelType w:val="hybridMultilevel"/>
    <w:tmpl w:val="9D1CE012"/>
    <w:lvl w:ilvl="0" w:tplc="89E6A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C4158"/>
    <w:multiLevelType w:val="hybridMultilevel"/>
    <w:tmpl w:val="690428F6"/>
    <w:lvl w:ilvl="0" w:tplc="0560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290E"/>
    <w:multiLevelType w:val="hybridMultilevel"/>
    <w:tmpl w:val="2152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6D96"/>
    <w:multiLevelType w:val="hybridMultilevel"/>
    <w:tmpl w:val="908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1CDC"/>
    <w:multiLevelType w:val="multilevel"/>
    <w:tmpl w:val="BE0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D237E6"/>
    <w:multiLevelType w:val="hybridMultilevel"/>
    <w:tmpl w:val="B998B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34B"/>
    <w:multiLevelType w:val="hybridMultilevel"/>
    <w:tmpl w:val="5AF270E6"/>
    <w:lvl w:ilvl="0" w:tplc="99CC9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6D95"/>
    <w:multiLevelType w:val="hybridMultilevel"/>
    <w:tmpl w:val="605C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21FE9"/>
    <w:multiLevelType w:val="hybridMultilevel"/>
    <w:tmpl w:val="4CE4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E77"/>
    <w:multiLevelType w:val="multilevel"/>
    <w:tmpl w:val="B12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258E8"/>
    <w:multiLevelType w:val="hybridMultilevel"/>
    <w:tmpl w:val="19B6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6021"/>
    <w:multiLevelType w:val="hybridMultilevel"/>
    <w:tmpl w:val="03ECC6CA"/>
    <w:lvl w:ilvl="0" w:tplc="149E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53CC"/>
    <w:multiLevelType w:val="hybridMultilevel"/>
    <w:tmpl w:val="0D5C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943E3"/>
    <w:multiLevelType w:val="multilevel"/>
    <w:tmpl w:val="183A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13B2E"/>
    <w:multiLevelType w:val="hybridMultilevel"/>
    <w:tmpl w:val="D9E0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3732D"/>
    <w:multiLevelType w:val="multilevel"/>
    <w:tmpl w:val="CA26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9CA"/>
    <w:multiLevelType w:val="hybridMultilevel"/>
    <w:tmpl w:val="F23A56E0"/>
    <w:lvl w:ilvl="0" w:tplc="493E5C4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D05B27"/>
    <w:multiLevelType w:val="hybridMultilevel"/>
    <w:tmpl w:val="B982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FA5D89"/>
    <w:multiLevelType w:val="hybridMultilevel"/>
    <w:tmpl w:val="D582710A"/>
    <w:lvl w:ilvl="0" w:tplc="8FA648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B38DE"/>
    <w:multiLevelType w:val="hybridMultilevel"/>
    <w:tmpl w:val="228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C126A"/>
    <w:multiLevelType w:val="hybridMultilevel"/>
    <w:tmpl w:val="31C8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FC4"/>
    <w:multiLevelType w:val="hybridMultilevel"/>
    <w:tmpl w:val="1BCA884E"/>
    <w:lvl w:ilvl="0" w:tplc="8F8A1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2CE"/>
    <w:multiLevelType w:val="hybridMultilevel"/>
    <w:tmpl w:val="4582FD5E"/>
    <w:lvl w:ilvl="0" w:tplc="9E444216">
      <w:start w:val="1"/>
      <w:numFmt w:val="decimal"/>
      <w:lvlText w:val="%1)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F4E03"/>
    <w:multiLevelType w:val="hybridMultilevel"/>
    <w:tmpl w:val="D90AFDE8"/>
    <w:lvl w:ilvl="0" w:tplc="199A8A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7BAA"/>
    <w:multiLevelType w:val="multilevel"/>
    <w:tmpl w:val="D1C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FB415C"/>
    <w:multiLevelType w:val="hybridMultilevel"/>
    <w:tmpl w:val="5C5A66CA"/>
    <w:lvl w:ilvl="0" w:tplc="9C469A7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</w:num>
  <w:num w:numId="23">
    <w:abstractNumId w:val="28"/>
  </w:num>
  <w:num w:numId="24">
    <w:abstractNumId w:val="9"/>
  </w:num>
  <w:num w:numId="25">
    <w:abstractNumId w:val="13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1"/>
  </w:num>
  <w:num w:numId="30">
    <w:abstractNumId w:val="17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27"/>
  </w:num>
  <w:num w:numId="36">
    <w:abstractNumId w:val="20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3F"/>
    <w:rsid w:val="0000066F"/>
    <w:rsid w:val="00000D6A"/>
    <w:rsid w:val="00005F76"/>
    <w:rsid w:val="00016BB3"/>
    <w:rsid w:val="00024742"/>
    <w:rsid w:val="00025D1F"/>
    <w:rsid w:val="00032BE1"/>
    <w:rsid w:val="00066486"/>
    <w:rsid w:val="00073BC5"/>
    <w:rsid w:val="000848B3"/>
    <w:rsid w:val="000913A8"/>
    <w:rsid w:val="000961CF"/>
    <w:rsid w:val="000A19FC"/>
    <w:rsid w:val="000E3FF1"/>
    <w:rsid w:val="000E4C35"/>
    <w:rsid w:val="0011329A"/>
    <w:rsid w:val="00124B4E"/>
    <w:rsid w:val="00125D2A"/>
    <w:rsid w:val="001370F3"/>
    <w:rsid w:val="00144202"/>
    <w:rsid w:val="001469E9"/>
    <w:rsid w:val="00146E36"/>
    <w:rsid w:val="00153E45"/>
    <w:rsid w:val="00181467"/>
    <w:rsid w:val="001832A6"/>
    <w:rsid w:val="00185E78"/>
    <w:rsid w:val="00193F84"/>
    <w:rsid w:val="001A42EB"/>
    <w:rsid w:val="001A448F"/>
    <w:rsid w:val="001B7B01"/>
    <w:rsid w:val="001C5576"/>
    <w:rsid w:val="001C5FAA"/>
    <w:rsid w:val="001C69F3"/>
    <w:rsid w:val="001E5115"/>
    <w:rsid w:val="001F3DEA"/>
    <w:rsid w:val="002432BB"/>
    <w:rsid w:val="00255BA1"/>
    <w:rsid w:val="00255DF4"/>
    <w:rsid w:val="00255E8D"/>
    <w:rsid w:val="002630F4"/>
    <w:rsid w:val="00272720"/>
    <w:rsid w:val="00281F91"/>
    <w:rsid w:val="00283092"/>
    <w:rsid w:val="002A63A0"/>
    <w:rsid w:val="002A76DD"/>
    <w:rsid w:val="002B2C37"/>
    <w:rsid w:val="002B3043"/>
    <w:rsid w:val="002C475A"/>
    <w:rsid w:val="002D6901"/>
    <w:rsid w:val="002F59C4"/>
    <w:rsid w:val="003256A8"/>
    <w:rsid w:val="00332D05"/>
    <w:rsid w:val="003362DF"/>
    <w:rsid w:val="0033760F"/>
    <w:rsid w:val="00341449"/>
    <w:rsid w:val="003465AD"/>
    <w:rsid w:val="0035391F"/>
    <w:rsid w:val="00355510"/>
    <w:rsid w:val="003579D3"/>
    <w:rsid w:val="0036132F"/>
    <w:rsid w:val="003661B3"/>
    <w:rsid w:val="00384F78"/>
    <w:rsid w:val="00386887"/>
    <w:rsid w:val="003906AD"/>
    <w:rsid w:val="00391719"/>
    <w:rsid w:val="00396FBD"/>
    <w:rsid w:val="003B0227"/>
    <w:rsid w:val="003B34D4"/>
    <w:rsid w:val="003B78E2"/>
    <w:rsid w:val="003D1FCA"/>
    <w:rsid w:val="003D6415"/>
    <w:rsid w:val="003D7DEC"/>
    <w:rsid w:val="003E128B"/>
    <w:rsid w:val="003E17C6"/>
    <w:rsid w:val="003F57FA"/>
    <w:rsid w:val="00414725"/>
    <w:rsid w:val="00415E7A"/>
    <w:rsid w:val="0042258E"/>
    <w:rsid w:val="00426237"/>
    <w:rsid w:val="0044216F"/>
    <w:rsid w:val="00443E07"/>
    <w:rsid w:val="004462D2"/>
    <w:rsid w:val="00467FDC"/>
    <w:rsid w:val="00473C67"/>
    <w:rsid w:val="004762D3"/>
    <w:rsid w:val="00482DB7"/>
    <w:rsid w:val="00483702"/>
    <w:rsid w:val="00483B4C"/>
    <w:rsid w:val="00485225"/>
    <w:rsid w:val="004922A1"/>
    <w:rsid w:val="00493319"/>
    <w:rsid w:val="00493864"/>
    <w:rsid w:val="0049657D"/>
    <w:rsid w:val="004A2795"/>
    <w:rsid w:val="004B66A9"/>
    <w:rsid w:val="004C2F50"/>
    <w:rsid w:val="004C5F3F"/>
    <w:rsid w:val="004D5191"/>
    <w:rsid w:val="004F1CE0"/>
    <w:rsid w:val="004F5806"/>
    <w:rsid w:val="0050202C"/>
    <w:rsid w:val="00506D24"/>
    <w:rsid w:val="00507622"/>
    <w:rsid w:val="005113B5"/>
    <w:rsid w:val="00514D4B"/>
    <w:rsid w:val="00516245"/>
    <w:rsid w:val="00516AE8"/>
    <w:rsid w:val="00516C37"/>
    <w:rsid w:val="0052417B"/>
    <w:rsid w:val="00530383"/>
    <w:rsid w:val="00531F38"/>
    <w:rsid w:val="00533158"/>
    <w:rsid w:val="00536CBF"/>
    <w:rsid w:val="00545389"/>
    <w:rsid w:val="005530EF"/>
    <w:rsid w:val="005623F7"/>
    <w:rsid w:val="00584424"/>
    <w:rsid w:val="005B1F44"/>
    <w:rsid w:val="005B4FBB"/>
    <w:rsid w:val="005B61FC"/>
    <w:rsid w:val="005C39A4"/>
    <w:rsid w:val="005D52B9"/>
    <w:rsid w:val="005E00AD"/>
    <w:rsid w:val="005E1500"/>
    <w:rsid w:val="006030BF"/>
    <w:rsid w:val="006050FD"/>
    <w:rsid w:val="00606E02"/>
    <w:rsid w:val="006104F3"/>
    <w:rsid w:val="006115E2"/>
    <w:rsid w:val="00623CB4"/>
    <w:rsid w:val="0063584B"/>
    <w:rsid w:val="00654912"/>
    <w:rsid w:val="006A0344"/>
    <w:rsid w:val="006A7B2B"/>
    <w:rsid w:val="006B352F"/>
    <w:rsid w:val="006B4288"/>
    <w:rsid w:val="006B63C1"/>
    <w:rsid w:val="006C2799"/>
    <w:rsid w:val="006C3862"/>
    <w:rsid w:val="006C4033"/>
    <w:rsid w:val="006D2E61"/>
    <w:rsid w:val="006D360B"/>
    <w:rsid w:val="006E5360"/>
    <w:rsid w:val="006E5564"/>
    <w:rsid w:val="006F75C2"/>
    <w:rsid w:val="00705504"/>
    <w:rsid w:val="00714B63"/>
    <w:rsid w:val="00721AF0"/>
    <w:rsid w:val="00733EC2"/>
    <w:rsid w:val="007401E4"/>
    <w:rsid w:val="0076688F"/>
    <w:rsid w:val="007672D1"/>
    <w:rsid w:val="00770E5C"/>
    <w:rsid w:val="00775AE1"/>
    <w:rsid w:val="0077692F"/>
    <w:rsid w:val="00786B11"/>
    <w:rsid w:val="0079400D"/>
    <w:rsid w:val="007B2E0F"/>
    <w:rsid w:val="007D1721"/>
    <w:rsid w:val="008250E2"/>
    <w:rsid w:val="0083347E"/>
    <w:rsid w:val="00856344"/>
    <w:rsid w:val="00867EBA"/>
    <w:rsid w:val="0087325B"/>
    <w:rsid w:val="00877BB1"/>
    <w:rsid w:val="00887D74"/>
    <w:rsid w:val="008A3EA5"/>
    <w:rsid w:val="008A6D72"/>
    <w:rsid w:val="008B2696"/>
    <w:rsid w:val="008B4AC4"/>
    <w:rsid w:val="008C3323"/>
    <w:rsid w:val="008C35D5"/>
    <w:rsid w:val="008C3FBB"/>
    <w:rsid w:val="008D6310"/>
    <w:rsid w:val="008E0064"/>
    <w:rsid w:val="008E119C"/>
    <w:rsid w:val="008E7F1E"/>
    <w:rsid w:val="008F2CA1"/>
    <w:rsid w:val="008F4E3D"/>
    <w:rsid w:val="00906987"/>
    <w:rsid w:val="00911F39"/>
    <w:rsid w:val="0092213F"/>
    <w:rsid w:val="009328F6"/>
    <w:rsid w:val="0093519D"/>
    <w:rsid w:val="009431AF"/>
    <w:rsid w:val="0099078B"/>
    <w:rsid w:val="0099122C"/>
    <w:rsid w:val="00994162"/>
    <w:rsid w:val="00997B5D"/>
    <w:rsid w:val="009A61DA"/>
    <w:rsid w:val="009A7895"/>
    <w:rsid w:val="009C7260"/>
    <w:rsid w:val="009D23B8"/>
    <w:rsid w:val="009D4A1C"/>
    <w:rsid w:val="00A04BE0"/>
    <w:rsid w:val="00A13A11"/>
    <w:rsid w:val="00A325A9"/>
    <w:rsid w:val="00A36ED1"/>
    <w:rsid w:val="00A67F7B"/>
    <w:rsid w:val="00A70503"/>
    <w:rsid w:val="00A745B9"/>
    <w:rsid w:val="00AB1FFE"/>
    <w:rsid w:val="00AC03B5"/>
    <w:rsid w:val="00AC1715"/>
    <w:rsid w:val="00AF5395"/>
    <w:rsid w:val="00AF65E6"/>
    <w:rsid w:val="00B11375"/>
    <w:rsid w:val="00B16843"/>
    <w:rsid w:val="00B23F60"/>
    <w:rsid w:val="00B36A65"/>
    <w:rsid w:val="00B44690"/>
    <w:rsid w:val="00B50CD2"/>
    <w:rsid w:val="00B539F3"/>
    <w:rsid w:val="00B849D2"/>
    <w:rsid w:val="00B85610"/>
    <w:rsid w:val="00B962D2"/>
    <w:rsid w:val="00BB57F1"/>
    <w:rsid w:val="00BC3947"/>
    <w:rsid w:val="00BC3D3A"/>
    <w:rsid w:val="00BC5EE4"/>
    <w:rsid w:val="00C03EAC"/>
    <w:rsid w:val="00C1553B"/>
    <w:rsid w:val="00C2323C"/>
    <w:rsid w:val="00C357FB"/>
    <w:rsid w:val="00C40570"/>
    <w:rsid w:val="00C6271D"/>
    <w:rsid w:val="00C739C1"/>
    <w:rsid w:val="00C90206"/>
    <w:rsid w:val="00C920AC"/>
    <w:rsid w:val="00CB185E"/>
    <w:rsid w:val="00CB3CD5"/>
    <w:rsid w:val="00CC6142"/>
    <w:rsid w:val="00CD26BA"/>
    <w:rsid w:val="00CE3CDD"/>
    <w:rsid w:val="00CE7A6B"/>
    <w:rsid w:val="00D03801"/>
    <w:rsid w:val="00D144D9"/>
    <w:rsid w:val="00D15065"/>
    <w:rsid w:val="00D2151D"/>
    <w:rsid w:val="00D30F99"/>
    <w:rsid w:val="00D3409C"/>
    <w:rsid w:val="00D36326"/>
    <w:rsid w:val="00D40FAE"/>
    <w:rsid w:val="00D43DC6"/>
    <w:rsid w:val="00D47EB8"/>
    <w:rsid w:val="00D547C4"/>
    <w:rsid w:val="00D61B74"/>
    <w:rsid w:val="00D654E2"/>
    <w:rsid w:val="00D71389"/>
    <w:rsid w:val="00D71925"/>
    <w:rsid w:val="00D71FA6"/>
    <w:rsid w:val="00D73ADD"/>
    <w:rsid w:val="00D751C2"/>
    <w:rsid w:val="00D87E28"/>
    <w:rsid w:val="00D97BBB"/>
    <w:rsid w:val="00DA58DF"/>
    <w:rsid w:val="00DB618E"/>
    <w:rsid w:val="00DC00E6"/>
    <w:rsid w:val="00DF40FE"/>
    <w:rsid w:val="00E007CC"/>
    <w:rsid w:val="00E01F1C"/>
    <w:rsid w:val="00E06D3D"/>
    <w:rsid w:val="00E102BD"/>
    <w:rsid w:val="00E12139"/>
    <w:rsid w:val="00E223B0"/>
    <w:rsid w:val="00E22878"/>
    <w:rsid w:val="00E24A7C"/>
    <w:rsid w:val="00E418FA"/>
    <w:rsid w:val="00E4256D"/>
    <w:rsid w:val="00E43D86"/>
    <w:rsid w:val="00E46064"/>
    <w:rsid w:val="00E55C2E"/>
    <w:rsid w:val="00E646E8"/>
    <w:rsid w:val="00E7186F"/>
    <w:rsid w:val="00EA3FB8"/>
    <w:rsid w:val="00EC4054"/>
    <w:rsid w:val="00EC77CF"/>
    <w:rsid w:val="00EE1D03"/>
    <w:rsid w:val="00EE472F"/>
    <w:rsid w:val="00EE6065"/>
    <w:rsid w:val="00EF302D"/>
    <w:rsid w:val="00EF5E87"/>
    <w:rsid w:val="00EF6334"/>
    <w:rsid w:val="00F01DB2"/>
    <w:rsid w:val="00F03C97"/>
    <w:rsid w:val="00F11415"/>
    <w:rsid w:val="00F20692"/>
    <w:rsid w:val="00F32D41"/>
    <w:rsid w:val="00F41604"/>
    <w:rsid w:val="00F44560"/>
    <w:rsid w:val="00F4495D"/>
    <w:rsid w:val="00F5215F"/>
    <w:rsid w:val="00F539C4"/>
    <w:rsid w:val="00F54932"/>
    <w:rsid w:val="00F604A6"/>
    <w:rsid w:val="00F63359"/>
    <w:rsid w:val="00F742AA"/>
    <w:rsid w:val="00F81668"/>
    <w:rsid w:val="00F87EB0"/>
    <w:rsid w:val="00F97634"/>
    <w:rsid w:val="00FB0795"/>
    <w:rsid w:val="00FB1693"/>
    <w:rsid w:val="00FB1CF1"/>
    <w:rsid w:val="00FB3077"/>
    <w:rsid w:val="00FC6370"/>
    <w:rsid w:val="00FC65AD"/>
    <w:rsid w:val="00FF0DAA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df,#f5f5db"/>
    </o:shapedefaults>
    <o:shapelayout v:ext="edit">
      <o:idmap v:ext="edit" data="1"/>
    </o:shapelayout>
  </w:shapeDefaults>
  <w:decimalSymbol w:val=","/>
  <w:listSeparator w:val=";"/>
  <w14:docId w14:val="20E2AE52"/>
  <w15:docId w15:val="{5C7CEF6D-1888-4FEE-B4DA-88359DC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  <w:style w:type="character" w:styleId="Uwydatnienie">
    <w:name w:val="Emphasis"/>
    <w:basedOn w:val="Domylnaczcionkaakapitu"/>
    <w:uiPriority w:val="20"/>
    <w:qFormat/>
    <w:rsid w:val="00D144D9"/>
    <w:rPr>
      <w:i/>
      <w:iCs/>
    </w:rPr>
  </w:style>
  <w:style w:type="paragraph" w:customStyle="1" w:styleId="ListParagraph1">
    <w:name w:val="List Paragraph1"/>
    <w:basedOn w:val="Normalny"/>
    <w:rsid w:val="00E4606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listparagraph10">
    <w:name w:val="listparagraph1"/>
    <w:basedOn w:val="Normalny"/>
    <w:rsid w:val="00E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E46064"/>
  </w:style>
  <w:style w:type="character" w:styleId="Hipercze">
    <w:name w:val="Hyperlink"/>
    <w:basedOn w:val="Domylnaczcionkaakapitu"/>
    <w:uiPriority w:val="99"/>
    <w:unhideWhenUsed/>
    <w:rsid w:val="00E460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uiPriority w:val="99"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3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8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30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21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F7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parlamentsenio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Czesław Ochenduszka</cp:lastModifiedBy>
  <cp:revision>2</cp:revision>
  <cp:lastPrinted>2019-10-17T04:38:00Z</cp:lastPrinted>
  <dcterms:created xsi:type="dcterms:W3CDTF">2020-08-01T14:29:00Z</dcterms:created>
  <dcterms:modified xsi:type="dcterms:W3CDTF">2020-08-01T14:29:00Z</dcterms:modified>
</cp:coreProperties>
</file>