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600658" w14:textId="33F344F1" w:rsidR="00430143" w:rsidRPr="00603F91" w:rsidRDefault="008B7F06" w:rsidP="00AC2410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603F91">
        <w:rPr>
          <w:rFonts w:ascii="Times New Roman" w:hAnsi="Times New Roman" w:cs="Times New Roman"/>
          <w:b/>
          <w:sz w:val="40"/>
          <w:szCs w:val="40"/>
        </w:rPr>
        <w:t xml:space="preserve">Statut </w:t>
      </w:r>
      <w:r w:rsidR="000803F8" w:rsidRPr="00603F91">
        <w:rPr>
          <w:rFonts w:ascii="Times New Roman" w:hAnsi="Times New Roman" w:cs="Times New Roman"/>
          <w:b/>
          <w:sz w:val="40"/>
          <w:szCs w:val="40"/>
        </w:rPr>
        <w:t>Stowarzyszenia</w:t>
      </w:r>
      <w:r w:rsidR="00AC2410" w:rsidRPr="00603F9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70C230DE" w14:textId="77777777" w:rsidR="006D405A" w:rsidRPr="00603F91" w:rsidRDefault="006D405A" w:rsidP="0043014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1E03A35" w14:textId="12054F5C" w:rsidR="00AA6560" w:rsidRPr="00603F91" w:rsidRDefault="00AA6560" w:rsidP="0043014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3F91">
        <w:rPr>
          <w:rFonts w:ascii="Times New Roman" w:hAnsi="Times New Roman" w:cs="Times New Roman"/>
          <w:b/>
          <w:sz w:val="40"/>
          <w:szCs w:val="40"/>
        </w:rPr>
        <w:t>„Obywatelski Parlament Seniorów”</w:t>
      </w:r>
      <w:r w:rsidR="00AC2410" w:rsidRPr="00603F9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6225CDBB" w14:textId="77777777" w:rsidR="00AA6560" w:rsidRPr="00603F91" w:rsidRDefault="00AA6560" w:rsidP="003820B4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5F526DE7" w14:textId="5392279B" w:rsidR="008B7F06" w:rsidRPr="00603F91" w:rsidRDefault="003253DD" w:rsidP="00430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F91">
        <w:rPr>
          <w:rFonts w:ascii="Times New Roman" w:hAnsi="Times New Roman" w:cs="Times New Roman"/>
          <w:b/>
          <w:sz w:val="24"/>
          <w:szCs w:val="24"/>
          <w:u w:val="single"/>
        </w:rPr>
        <w:t>Rozdział I</w:t>
      </w:r>
      <w:r w:rsidR="00D80B52" w:rsidRPr="00603F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9064658" w14:textId="77777777" w:rsidR="0015733A" w:rsidRPr="00603F91" w:rsidRDefault="0015733A" w:rsidP="00430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511381" w14:textId="2E4C2C19" w:rsidR="003253DD" w:rsidRPr="00603F91" w:rsidRDefault="003253DD" w:rsidP="00AC2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91">
        <w:rPr>
          <w:rFonts w:ascii="Times New Roman" w:hAnsi="Times New Roman" w:cs="Times New Roman"/>
          <w:b/>
          <w:sz w:val="24"/>
          <w:szCs w:val="24"/>
        </w:rPr>
        <w:t>Postanowienia ogólne</w:t>
      </w:r>
      <w:r w:rsidR="00AC2410" w:rsidRPr="00603F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4490CD" w14:textId="77777777" w:rsidR="00AC2410" w:rsidRPr="00603F91" w:rsidRDefault="00AC2410" w:rsidP="00AC24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1DDE752" w14:textId="5073DA85" w:rsidR="00AC2410" w:rsidRPr="00603F91" w:rsidRDefault="008B7F06" w:rsidP="00AC2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91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792F630" w14:textId="77777777" w:rsidR="00AC2410" w:rsidRPr="00603F91" w:rsidRDefault="00AC2410" w:rsidP="00AC24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149A9D1" w14:textId="56A4ED43" w:rsidR="008B7F06" w:rsidRPr="00603F91" w:rsidRDefault="003253DD" w:rsidP="00CA3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S</w:t>
      </w:r>
      <w:r w:rsidR="008B7F06" w:rsidRPr="00603F91">
        <w:rPr>
          <w:rFonts w:ascii="Times New Roman" w:hAnsi="Times New Roman" w:cs="Times New Roman"/>
          <w:sz w:val="24"/>
          <w:szCs w:val="24"/>
        </w:rPr>
        <w:t>towarzysze</w:t>
      </w:r>
      <w:r w:rsidR="000803F8" w:rsidRPr="00603F91">
        <w:rPr>
          <w:rFonts w:ascii="Times New Roman" w:hAnsi="Times New Roman" w:cs="Times New Roman"/>
          <w:sz w:val="24"/>
          <w:szCs w:val="24"/>
        </w:rPr>
        <w:t xml:space="preserve">nie </w:t>
      </w:r>
      <w:r w:rsidRPr="00603F91">
        <w:rPr>
          <w:rFonts w:ascii="Times New Roman" w:hAnsi="Times New Roman" w:cs="Times New Roman"/>
          <w:sz w:val="24"/>
          <w:szCs w:val="24"/>
        </w:rPr>
        <w:t xml:space="preserve">nosi nazwę </w:t>
      </w:r>
      <w:r w:rsidR="008B7F06" w:rsidRPr="00603F9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75BE9" w:rsidRPr="00603F91">
        <w:rPr>
          <w:rFonts w:ascii="Times New Roman" w:hAnsi="Times New Roman" w:cs="Times New Roman"/>
          <w:b/>
          <w:bCs/>
          <w:sz w:val="24"/>
          <w:szCs w:val="24"/>
        </w:rPr>
        <w:t>Obywatelski Parlament Seniorów</w:t>
      </w:r>
      <w:r w:rsidR="008B7F06" w:rsidRPr="00603F91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="008B7F06" w:rsidRPr="00603F91">
        <w:rPr>
          <w:rFonts w:ascii="Times New Roman" w:hAnsi="Times New Roman" w:cs="Times New Roman"/>
          <w:sz w:val="24"/>
          <w:szCs w:val="24"/>
        </w:rPr>
        <w:t>zwany dalej „</w:t>
      </w:r>
      <w:r w:rsidR="00575BE9" w:rsidRPr="00603F91">
        <w:rPr>
          <w:rFonts w:ascii="Times New Roman" w:hAnsi="Times New Roman" w:cs="Times New Roman"/>
          <w:sz w:val="24"/>
          <w:szCs w:val="24"/>
        </w:rPr>
        <w:t>OPS</w:t>
      </w:r>
      <w:r w:rsidR="00E96900" w:rsidRPr="00603F91">
        <w:rPr>
          <w:rFonts w:ascii="Times New Roman" w:hAnsi="Times New Roman" w:cs="Times New Roman"/>
          <w:sz w:val="24"/>
          <w:szCs w:val="24"/>
        </w:rPr>
        <w:t>”</w:t>
      </w:r>
      <w:r w:rsidR="00CA39E5"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02182" w14:textId="77777777" w:rsidR="00D80B52" w:rsidRPr="00603F91" w:rsidRDefault="00D80B52" w:rsidP="00D80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9378BC" w14:textId="6DB1E278" w:rsidR="00370AFC" w:rsidRPr="00603F91" w:rsidRDefault="003253DD" w:rsidP="00D80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91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672203B" w14:textId="77777777" w:rsidR="006D405A" w:rsidRPr="00603F91" w:rsidRDefault="006D405A" w:rsidP="00265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8B8BC8" w14:textId="1D79ADA3" w:rsidR="00D752F1" w:rsidRPr="00603F91" w:rsidRDefault="000803F8" w:rsidP="00265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OPS</w:t>
      </w:r>
      <w:r w:rsidR="008B7F06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6D405A" w:rsidRPr="00603F91">
        <w:rPr>
          <w:rFonts w:ascii="Times New Roman" w:hAnsi="Times New Roman" w:cs="Times New Roman"/>
          <w:sz w:val="24"/>
          <w:szCs w:val="24"/>
        </w:rPr>
        <w:t xml:space="preserve">działa </w:t>
      </w:r>
      <w:r w:rsidR="008B7F06" w:rsidRPr="00603F91">
        <w:rPr>
          <w:rFonts w:ascii="Times New Roman" w:hAnsi="Times New Roman" w:cs="Times New Roman"/>
          <w:sz w:val="24"/>
          <w:szCs w:val="24"/>
        </w:rPr>
        <w:t xml:space="preserve">na podstawie przepisów ustawy z dnia 7 kwietnia 1989 r. Prawo o </w:t>
      </w:r>
      <w:r w:rsidR="00251C7C">
        <w:rPr>
          <w:rFonts w:ascii="Times New Roman" w:hAnsi="Times New Roman" w:cs="Times New Roman"/>
          <w:sz w:val="24"/>
          <w:szCs w:val="24"/>
        </w:rPr>
        <w:t>S</w:t>
      </w:r>
      <w:r w:rsidR="008B7F06" w:rsidRPr="00603F91">
        <w:rPr>
          <w:rFonts w:ascii="Times New Roman" w:hAnsi="Times New Roman" w:cs="Times New Roman"/>
          <w:sz w:val="24"/>
          <w:szCs w:val="24"/>
        </w:rPr>
        <w:t xml:space="preserve">towarzyszeniach (t. j. </w:t>
      </w:r>
      <w:r w:rsidR="00632E76" w:rsidRPr="00603F91">
        <w:rPr>
          <w:rFonts w:ascii="Times New Roman" w:hAnsi="Times New Roman" w:cs="Times New Roman"/>
          <w:sz w:val="24"/>
          <w:szCs w:val="24"/>
        </w:rPr>
        <w:t xml:space="preserve">Dz.U. z 2020 r. poz. 2261 </w:t>
      </w:r>
      <w:r w:rsidR="008B7F06" w:rsidRPr="00603F91">
        <w:rPr>
          <w:rFonts w:ascii="Times New Roman" w:hAnsi="Times New Roman" w:cs="Times New Roman"/>
          <w:sz w:val="24"/>
          <w:szCs w:val="24"/>
        </w:rPr>
        <w:t>z późn. zm.)</w:t>
      </w:r>
      <w:r w:rsidR="00DC266E" w:rsidRPr="00603F91">
        <w:rPr>
          <w:rFonts w:ascii="Times New Roman" w:hAnsi="Times New Roman" w:cs="Times New Roman"/>
          <w:sz w:val="24"/>
          <w:szCs w:val="24"/>
        </w:rPr>
        <w:t>,</w:t>
      </w:r>
      <w:r w:rsidR="008B7F06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3253DD" w:rsidRPr="00603F91">
        <w:rPr>
          <w:rFonts w:ascii="Times New Roman" w:hAnsi="Times New Roman" w:cs="Times New Roman"/>
          <w:sz w:val="24"/>
          <w:szCs w:val="24"/>
        </w:rPr>
        <w:t>ustawy o działalności pożytku publicznego i o wolontariacie z dnia 24.04.2003</w:t>
      </w:r>
      <w:r w:rsidR="00741F59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3253DD" w:rsidRPr="00603F91">
        <w:rPr>
          <w:rFonts w:ascii="Times New Roman" w:hAnsi="Times New Roman" w:cs="Times New Roman"/>
          <w:sz w:val="24"/>
          <w:szCs w:val="24"/>
        </w:rPr>
        <w:t>r. (</w:t>
      </w:r>
      <w:r w:rsidR="00741F59" w:rsidRPr="00603F91">
        <w:rPr>
          <w:rFonts w:ascii="Times New Roman" w:hAnsi="Times New Roman" w:cs="Times New Roman"/>
          <w:sz w:val="24"/>
          <w:szCs w:val="24"/>
        </w:rPr>
        <w:t>t.</w:t>
      </w:r>
      <w:r w:rsidR="00DC266E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741F59" w:rsidRPr="00603F91">
        <w:rPr>
          <w:rFonts w:ascii="Times New Roman" w:hAnsi="Times New Roman" w:cs="Times New Roman"/>
          <w:sz w:val="24"/>
          <w:szCs w:val="24"/>
        </w:rPr>
        <w:t xml:space="preserve">j. Dz.U. z 2020 r. poz. 1058 </w:t>
      </w:r>
      <w:r w:rsidR="003253DD" w:rsidRPr="00603F91">
        <w:rPr>
          <w:rFonts w:ascii="Times New Roman" w:hAnsi="Times New Roman" w:cs="Times New Roman"/>
          <w:sz w:val="24"/>
          <w:szCs w:val="24"/>
        </w:rPr>
        <w:t xml:space="preserve">z późn. </w:t>
      </w:r>
      <w:r w:rsidR="00741F59" w:rsidRPr="00603F91">
        <w:rPr>
          <w:rFonts w:ascii="Times New Roman" w:hAnsi="Times New Roman" w:cs="Times New Roman"/>
          <w:sz w:val="24"/>
          <w:szCs w:val="24"/>
        </w:rPr>
        <w:t>z</w:t>
      </w:r>
      <w:r w:rsidR="003253DD" w:rsidRPr="00603F91">
        <w:rPr>
          <w:rFonts w:ascii="Times New Roman" w:hAnsi="Times New Roman" w:cs="Times New Roman"/>
          <w:sz w:val="24"/>
          <w:szCs w:val="24"/>
        </w:rPr>
        <w:t>m.) oraz niniejszego statutu.</w:t>
      </w:r>
    </w:p>
    <w:p w14:paraId="3F5706F5" w14:textId="77777777" w:rsidR="00D80B52" w:rsidRPr="00603F91" w:rsidRDefault="00D80B52" w:rsidP="00D80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7E3612" w14:textId="77777777" w:rsidR="001E7710" w:rsidRPr="00603F91" w:rsidRDefault="006136A4" w:rsidP="00D80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F91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07ED3625" w14:textId="77777777" w:rsidR="00370AFC" w:rsidRPr="00603F91" w:rsidRDefault="00370AFC" w:rsidP="00D80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42E89B" w14:textId="744AFB9D" w:rsidR="00080006" w:rsidRPr="00603F91" w:rsidRDefault="000803F8" w:rsidP="00430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OPS</w:t>
      </w:r>
      <w:r w:rsidR="00080006" w:rsidRPr="00603F91">
        <w:rPr>
          <w:rFonts w:ascii="Times New Roman" w:hAnsi="Times New Roman" w:cs="Times New Roman"/>
          <w:sz w:val="24"/>
          <w:szCs w:val="24"/>
        </w:rPr>
        <w:t xml:space="preserve"> ma charakter apolityczny i neutralny światopoglądowo, jest otwarty na partnerstw</w:t>
      </w:r>
      <w:r w:rsidR="00251C7C">
        <w:rPr>
          <w:rFonts w:ascii="Times New Roman" w:hAnsi="Times New Roman" w:cs="Times New Roman"/>
          <w:sz w:val="24"/>
          <w:szCs w:val="24"/>
        </w:rPr>
        <w:t>o</w:t>
      </w:r>
      <w:r w:rsidR="00080006" w:rsidRPr="00603F91">
        <w:rPr>
          <w:rFonts w:ascii="Times New Roman" w:hAnsi="Times New Roman" w:cs="Times New Roman"/>
          <w:sz w:val="24"/>
          <w:szCs w:val="24"/>
        </w:rPr>
        <w:t>, dialog i współprac</w:t>
      </w:r>
      <w:r w:rsidR="00251C7C">
        <w:rPr>
          <w:rFonts w:ascii="Times New Roman" w:hAnsi="Times New Roman" w:cs="Times New Roman"/>
          <w:sz w:val="24"/>
          <w:szCs w:val="24"/>
        </w:rPr>
        <w:t>ę</w:t>
      </w:r>
      <w:r w:rsidR="00080006" w:rsidRPr="00603F91">
        <w:rPr>
          <w:rFonts w:ascii="Times New Roman" w:hAnsi="Times New Roman" w:cs="Times New Roman"/>
          <w:sz w:val="24"/>
          <w:szCs w:val="24"/>
        </w:rPr>
        <w:t xml:space="preserve"> ze wszelkimi świeckimi i kościelnymi organizacjami działającymi na rzecz seniorów dla wspólnego rozwiązywania problemów i tworzenia godnych warunków życia osób starszych.</w:t>
      </w:r>
      <w:r w:rsidR="003820B4"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3AA80" w14:textId="77777777" w:rsidR="00D80B52" w:rsidRPr="00603F91" w:rsidRDefault="00D80B52" w:rsidP="00D80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E260DE" w14:textId="77777777" w:rsidR="003D2894" w:rsidRPr="00603F91" w:rsidRDefault="006136A4" w:rsidP="00D80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F91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46AB0754" w14:textId="77777777" w:rsidR="00370AFC" w:rsidRPr="00603F91" w:rsidRDefault="00370AFC" w:rsidP="00D80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4503D3" w14:textId="1ABCBFCC" w:rsidR="00332AE0" w:rsidRPr="00603F91" w:rsidRDefault="00332AE0" w:rsidP="00430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Siedzibą </w:t>
      </w:r>
      <w:r w:rsidR="006136A4" w:rsidRPr="00603F91">
        <w:rPr>
          <w:rFonts w:ascii="Times New Roman" w:hAnsi="Times New Roman" w:cs="Times New Roman"/>
          <w:sz w:val="24"/>
          <w:szCs w:val="24"/>
        </w:rPr>
        <w:t>OPS</w:t>
      </w:r>
      <w:r w:rsidRPr="00603F91">
        <w:rPr>
          <w:rFonts w:ascii="Times New Roman" w:hAnsi="Times New Roman" w:cs="Times New Roman"/>
          <w:sz w:val="24"/>
          <w:szCs w:val="24"/>
        </w:rPr>
        <w:t xml:space="preserve"> jest m.st Warszawa.</w:t>
      </w:r>
      <w:r w:rsidR="000D4C87"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0751E" w14:textId="77777777" w:rsidR="00D752F1" w:rsidRPr="00603F91" w:rsidRDefault="00D752F1" w:rsidP="00D80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73617929"/>
    </w:p>
    <w:p w14:paraId="7089D3F7" w14:textId="77777777" w:rsidR="006136A4" w:rsidRPr="00603F91" w:rsidRDefault="006136A4" w:rsidP="00D80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F91"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0"/>
      <w:r w:rsidRPr="00603F91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14:paraId="7295A34A" w14:textId="77777777" w:rsidR="00370AFC" w:rsidRPr="00603F91" w:rsidRDefault="00370AFC" w:rsidP="00D80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A631C2" w14:textId="0E375AE0" w:rsidR="008B7F06" w:rsidRPr="00603F91" w:rsidRDefault="008B7F06" w:rsidP="00430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Obszarem działalności </w:t>
      </w:r>
      <w:r w:rsidR="000803F8" w:rsidRPr="00603F91">
        <w:rPr>
          <w:rFonts w:ascii="Times New Roman" w:hAnsi="Times New Roman" w:cs="Times New Roman"/>
          <w:sz w:val="24"/>
          <w:szCs w:val="24"/>
        </w:rPr>
        <w:t>OPS</w:t>
      </w:r>
      <w:r w:rsidRPr="00603F91">
        <w:rPr>
          <w:rFonts w:ascii="Times New Roman" w:hAnsi="Times New Roman" w:cs="Times New Roman"/>
          <w:sz w:val="24"/>
          <w:szCs w:val="24"/>
        </w:rPr>
        <w:t xml:space="preserve"> jest Rzeczypospolita Polska. Dla realizowania swoich celów </w:t>
      </w:r>
      <w:r w:rsidR="000803F8" w:rsidRPr="00603F91">
        <w:rPr>
          <w:rFonts w:ascii="Times New Roman" w:hAnsi="Times New Roman" w:cs="Times New Roman"/>
          <w:sz w:val="24"/>
          <w:szCs w:val="24"/>
        </w:rPr>
        <w:t>OPS</w:t>
      </w:r>
      <w:r w:rsidR="00080006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 xml:space="preserve">może prowadzić działalność również poza granicami Rzeczpospolitej Polskiej. </w:t>
      </w:r>
    </w:p>
    <w:p w14:paraId="7CA60BC1" w14:textId="77777777" w:rsidR="00DC266E" w:rsidRPr="00603F91" w:rsidRDefault="00DC266E" w:rsidP="00D80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829F6C" w14:textId="77777777" w:rsidR="00780A4F" w:rsidRPr="00603F91" w:rsidRDefault="006136A4" w:rsidP="00D80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F91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6F2ACF25" w14:textId="77777777" w:rsidR="00370AFC" w:rsidRPr="00603F91" w:rsidRDefault="00370AFC" w:rsidP="00D80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59A145" w14:textId="00B64D65" w:rsidR="008B7F06" w:rsidRPr="00603F91" w:rsidRDefault="000803F8" w:rsidP="00430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OPS</w:t>
      </w:r>
      <w:r w:rsidR="008B7F06" w:rsidRPr="00603F91">
        <w:rPr>
          <w:rFonts w:ascii="Times New Roman" w:hAnsi="Times New Roman" w:cs="Times New Roman"/>
          <w:sz w:val="24"/>
          <w:szCs w:val="24"/>
        </w:rPr>
        <w:t xml:space="preserve"> może być członkiem organizacji zagranicznych lub międzynarodowych o podobnych celach statutowych. </w:t>
      </w:r>
    </w:p>
    <w:p w14:paraId="6CC3C280" w14:textId="77777777" w:rsidR="00D80B52" w:rsidRPr="00603F91" w:rsidRDefault="00D80B52" w:rsidP="00D80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8CC463" w14:textId="77777777" w:rsidR="008B7F06" w:rsidRPr="00603F91" w:rsidRDefault="006136A4" w:rsidP="00D80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F91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1056C829" w14:textId="77777777" w:rsidR="00370AFC" w:rsidRPr="00603F91" w:rsidRDefault="00370AFC" w:rsidP="00D80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49773A" w14:textId="77777777" w:rsidR="006136A4" w:rsidRPr="00603F91" w:rsidRDefault="00167F43" w:rsidP="00430143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OPS</w:t>
      </w:r>
      <w:r w:rsidR="006136A4" w:rsidRPr="00603F91">
        <w:rPr>
          <w:rFonts w:ascii="Times New Roman" w:hAnsi="Times New Roman" w:cs="Times New Roman"/>
          <w:sz w:val="24"/>
          <w:szCs w:val="24"/>
        </w:rPr>
        <w:t xml:space="preserve"> opiera swoją działalność na pracy społecznej członków. Do prowadzenia swych spraw może zatrudniać pracowników</w:t>
      </w:r>
      <w:r w:rsidRPr="00603F91">
        <w:rPr>
          <w:rFonts w:ascii="Times New Roman" w:hAnsi="Times New Roman" w:cs="Times New Roman"/>
          <w:sz w:val="24"/>
          <w:szCs w:val="24"/>
        </w:rPr>
        <w:t>, w tym członków Zarz</w:t>
      </w:r>
      <w:r w:rsidR="00E86617" w:rsidRPr="00603F91">
        <w:rPr>
          <w:rFonts w:ascii="Times New Roman" w:hAnsi="Times New Roman" w:cs="Times New Roman"/>
          <w:sz w:val="24"/>
          <w:szCs w:val="24"/>
        </w:rPr>
        <w:t>ą</w:t>
      </w:r>
      <w:r w:rsidRPr="00603F91">
        <w:rPr>
          <w:rFonts w:ascii="Times New Roman" w:hAnsi="Times New Roman" w:cs="Times New Roman"/>
          <w:sz w:val="24"/>
          <w:szCs w:val="24"/>
        </w:rPr>
        <w:t>du</w:t>
      </w:r>
      <w:r w:rsidR="006136A4" w:rsidRPr="00603F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6FE976" w14:textId="601F1619" w:rsidR="006136A4" w:rsidRPr="00603F91" w:rsidRDefault="006136A4" w:rsidP="00382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9FB3B2" w14:textId="77777777" w:rsidR="00B92045" w:rsidRPr="00603F91" w:rsidRDefault="00B92045" w:rsidP="00382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D0A644" w14:textId="77777777" w:rsidR="006D405A" w:rsidRPr="00603F91" w:rsidRDefault="006D405A" w:rsidP="00883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3C3D38" w14:textId="77777777" w:rsidR="006D405A" w:rsidRPr="00603F91" w:rsidRDefault="006D405A" w:rsidP="00883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D79995" w14:textId="452825BA" w:rsidR="00883BAA" w:rsidRPr="00603F91" w:rsidRDefault="00883BAA" w:rsidP="00883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F9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Rozdział II</w:t>
      </w:r>
    </w:p>
    <w:p w14:paraId="6E2BC5D0" w14:textId="77777777" w:rsidR="00883BAA" w:rsidRPr="00603F91" w:rsidRDefault="00883BAA" w:rsidP="00883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50B0DA" w14:textId="7F652B9A" w:rsidR="00883BAA" w:rsidRPr="00603F91" w:rsidRDefault="00883BAA" w:rsidP="00883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F91">
        <w:rPr>
          <w:rFonts w:ascii="Times New Roman" w:hAnsi="Times New Roman" w:cs="Times New Roman"/>
          <w:b/>
          <w:sz w:val="24"/>
          <w:szCs w:val="24"/>
        </w:rPr>
        <w:t xml:space="preserve">Cele </w:t>
      </w:r>
      <w:r w:rsidR="00D25B18">
        <w:rPr>
          <w:rFonts w:ascii="Times New Roman" w:hAnsi="Times New Roman" w:cs="Times New Roman"/>
          <w:b/>
          <w:sz w:val="24"/>
          <w:szCs w:val="24"/>
        </w:rPr>
        <w:t xml:space="preserve">OPS </w:t>
      </w:r>
    </w:p>
    <w:p w14:paraId="529D7170" w14:textId="77777777" w:rsidR="00883BAA" w:rsidRPr="00603F91" w:rsidRDefault="00883BAA" w:rsidP="00883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15B225" w14:textId="3BF59FD5" w:rsidR="00883BAA" w:rsidRPr="00603F91" w:rsidRDefault="00883BAA" w:rsidP="00883B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F91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44603B30" w14:textId="77777777" w:rsidR="00883BAA" w:rsidRPr="00603F91" w:rsidRDefault="00883BAA" w:rsidP="00883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CB831E" w14:textId="1B44EF31" w:rsidR="00883BAA" w:rsidRPr="00603F91" w:rsidRDefault="00883BAA" w:rsidP="00883BA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F91">
        <w:rPr>
          <w:rFonts w:ascii="Times New Roman" w:hAnsi="Times New Roman" w:cs="Times New Roman"/>
          <w:bCs/>
          <w:sz w:val="24"/>
          <w:szCs w:val="24"/>
        </w:rPr>
        <w:t xml:space="preserve">Celami </w:t>
      </w:r>
      <w:r w:rsidR="00D25B18">
        <w:rPr>
          <w:rFonts w:ascii="Times New Roman" w:hAnsi="Times New Roman" w:cs="Times New Roman"/>
          <w:bCs/>
          <w:sz w:val="24"/>
          <w:szCs w:val="24"/>
        </w:rPr>
        <w:t>OPS</w:t>
      </w:r>
      <w:r w:rsidRPr="00603F91">
        <w:rPr>
          <w:rFonts w:ascii="Times New Roman" w:hAnsi="Times New Roman" w:cs="Times New Roman"/>
          <w:bCs/>
          <w:sz w:val="24"/>
          <w:szCs w:val="24"/>
        </w:rPr>
        <w:t xml:space="preserve"> są: </w:t>
      </w:r>
    </w:p>
    <w:p w14:paraId="2C71F835" w14:textId="4A803F6E" w:rsidR="00883BAA" w:rsidRPr="00603F91" w:rsidRDefault="00883BAA" w:rsidP="00883BAA">
      <w:pPr>
        <w:pStyle w:val="ListParagraph1"/>
        <w:numPr>
          <w:ilvl w:val="0"/>
          <w:numId w:val="28"/>
        </w:numPr>
        <w:ind w:left="1134"/>
        <w:jc w:val="both"/>
      </w:pPr>
      <w:r w:rsidRPr="00603F91">
        <w:t>rzecznictwo interesów osób starszych we wszystkich obszarach ich życia,</w:t>
      </w:r>
      <w:r w:rsidR="004A32F6">
        <w:t xml:space="preserve"> </w:t>
      </w:r>
    </w:p>
    <w:p w14:paraId="2B4BC8B8" w14:textId="350E4DB5" w:rsidR="00883BAA" w:rsidRPr="00603F91" w:rsidRDefault="00883BAA" w:rsidP="00883BAA">
      <w:pPr>
        <w:pStyle w:val="ListParagraph1"/>
        <w:numPr>
          <w:ilvl w:val="0"/>
          <w:numId w:val="28"/>
        </w:numPr>
        <w:ind w:left="1134"/>
        <w:jc w:val="both"/>
      </w:pPr>
      <w:r w:rsidRPr="00603F91">
        <w:t>prowadzenie dialogu z organami władzy publicznej w sprawach kreowania polityki senioralnej,</w:t>
      </w:r>
      <w:r w:rsidR="004A32F6">
        <w:t xml:space="preserve"> </w:t>
      </w:r>
    </w:p>
    <w:p w14:paraId="15600EEB" w14:textId="77777777" w:rsidR="00883BAA" w:rsidRPr="00603F91" w:rsidRDefault="00883BAA" w:rsidP="00883BAA">
      <w:pPr>
        <w:pStyle w:val="ListParagraph1"/>
        <w:numPr>
          <w:ilvl w:val="0"/>
          <w:numId w:val="28"/>
        </w:numPr>
        <w:ind w:left="1134"/>
        <w:jc w:val="both"/>
      </w:pPr>
      <w:r w:rsidRPr="00603F91">
        <w:t xml:space="preserve">działanie na rzecz równego traktowania i przeciwdziałania wszelkim przejawom dyskryminacji ze względu na wiek oraz nadużyciom na szkodę osób starszych, </w:t>
      </w:r>
    </w:p>
    <w:p w14:paraId="2128F935" w14:textId="7EBF3DD5" w:rsidR="00883BAA" w:rsidRPr="00603F91" w:rsidRDefault="00883BAA" w:rsidP="00883BAA">
      <w:pPr>
        <w:pStyle w:val="ListParagraph1"/>
        <w:numPr>
          <w:ilvl w:val="0"/>
          <w:numId w:val="28"/>
        </w:numPr>
        <w:ind w:left="1134"/>
        <w:jc w:val="both"/>
      </w:pPr>
      <w:r w:rsidRPr="00603F91">
        <w:t xml:space="preserve">inicjowanie rozwiązań prawnych i zmian obowiązujących przepisów prawa na rzecz poprawy sytuacji osób starszych, </w:t>
      </w:r>
      <w:r w:rsidR="004A32F6">
        <w:t xml:space="preserve">oraz </w:t>
      </w:r>
      <w:r w:rsidRPr="00603F91">
        <w:t xml:space="preserve">zdrowego i godnego starzenia się, </w:t>
      </w:r>
    </w:p>
    <w:p w14:paraId="3BED23B2" w14:textId="09B41915" w:rsidR="00883BAA" w:rsidRPr="00603F91" w:rsidRDefault="00883BAA" w:rsidP="00883BAA">
      <w:pPr>
        <w:pStyle w:val="ListParagraph1"/>
        <w:numPr>
          <w:ilvl w:val="0"/>
          <w:numId w:val="28"/>
        </w:numPr>
        <w:ind w:left="1134"/>
        <w:jc w:val="both"/>
      </w:pPr>
      <w:r w:rsidRPr="00603F91">
        <w:t>promowanie aktywności edukacyjnej, społecznej i obywatelskiej, wolontariatu osób starszych oraz solidarności wewnątrz i międzypokoleniowej,</w:t>
      </w:r>
      <w:r w:rsidR="004A32F6">
        <w:t xml:space="preserve"> </w:t>
      </w:r>
    </w:p>
    <w:p w14:paraId="137F3B68" w14:textId="21E8B036" w:rsidR="00883BAA" w:rsidRPr="00603F91" w:rsidRDefault="00883BAA" w:rsidP="00883BAA">
      <w:pPr>
        <w:pStyle w:val="ListParagraph1"/>
        <w:numPr>
          <w:ilvl w:val="0"/>
          <w:numId w:val="28"/>
        </w:numPr>
        <w:ind w:left="1134"/>
        <w:jc w:val="both"/>
      </w:pPr>
      <w:r w:rsidRPr="00603F91">
        <w:t xml:space="preserve">współtworzenie i monitorowanie realizacji polityki senioralnej </w:t>
      </w:r>
      <w:r w:rsidR="004A32F6">
        <w:t>prowadzonej</w:t>
      </w:r>
      <w:r w:rsidRPr="00603F91">
        <w:t xml:space="preserve"> przez władze publiczne,</w:t>
      </w:r>
      <w:r w:rsidR="004A32F6">
        <w:t xml:space="preserve"> </w:t>
      </w:r>
    </w:p>
    <w:p w14:paraId="1316D329" w14:textId="77777777" w:rsidR="00883BAA" w:rsidRPr="00603F91" w:rsidRDefault="00883BAA" w:rsidP="00883BAA">
      <w:pPr>
        <w:pStyle w:val="ListParagraph1"/>
        <w:numPr>
          <w:ilvl w:val="0"/>
          <w:numId w:val="28"/>
        </w:numPr>
        <w:ind w:left="1134"/>
        <w:jc w:val="both"/>
      </w:pPr>
      <w:r w:rsidRPr="00603F91">
        <w:rPr>
          <w:rFonts w:eastAsia="Times New Roman"/>
        </w:rPr>
        <w:t xml:space="preserve">działanie na rzecz praw osób starszych do godnego, niezależnego życia i aktywnego uczestniczenia w życiu społecznym i kulturalnym, </w:t>
      </w:r>
    </w:p>
    <w:p w14:paraId="6DAF7F38" w14:textId="76BCC175" w:rsidR="00883BAA" w:rsidRPr="00603F91" w:rsidRDefault="00883BAA" w:rsidP="00883BAA">
      <w:pPr>
        <w:pStyle w:val="ListParagraph1"/>
        <w:numPr>
          <w:ilvl w:val="0"/>
          <w:numId w:val="28"/>
        </w:numPr>
        <w:ind w:left="1134"/>
        <w:jc w:val="both"/>
        <w:rPr>
          <w:rFonts w:eastAsia="Times New Roman"/>
        </w:rPr>
      </w:pPr>
      <w:r w:rsidRPr="00603F91">
        <w:rPr>
          <w:rFonts w:eastAsia="Times New Roman"/>
        </w:rPr>
        <w:t>działanie na rzecz poprawy wizerunku i pozycji osoby starszej w rodzinie i społeczeństwie,</w:t>
      </w:r>
      <w:r w:rsidR="004A32F6">
        <w:rPr>
          <w:rFonts w:eastAsia="Times New Roman"/>
        </w:rPr>
        <w:t xml:space="preserve"> </w:t>
      </w:r>
    </w:p>
    <w:p w14:paraId="00B07172" w14:textId="4256AE66" w:rsidR="00883BAA" w:rsidRPr="00603F91" w:rsidRDefault="00883BAA" w:rsidP="00883BAA">
      <w:pPr>
        <w:pStyle w:val="ListParagraph1"/>
        <w:numPr>
          <w:ilvl w:val="0"/>
          <w:numId w:val="28"/>
        </w:numPr>
        <w:ind w:left="1134"/>
        <w:jc w:val="both"/>
        <w:rPr>
          <w:rFonts w:eastAsia="Times New Roman"/>
        </w:rPr>
      </w:pPr>
      <w:r w:rsidRPr="00603F91">
        <w:rPr>
          <w:rFonts w:eastAsia="Times New Roman"/>
        </w:rPr>
        <w:t>wspieranie rozwoju srebrnej gospodarki, w tym nowoczesnych form teleopieki, zwiększenie dostępności długoterminowej opieki stacjonarnej, promowanie innowacyjnych procedur medycznych, rehabilitacyjnych i farmaceutycznych.</w:t>
      </w:r>
      <w:r w:rsidR="004A32F6">
        <w:rPr>
          <w:rFonts w:eastAsia="Times New Roman"/>
        </w:rPr>
        <w:t xml:space="preserve"> </w:t>
      </w:r>
    </w:p>
    <w:p w14:paraId="0BFCDDB0" w14:textId="54417216" w:rsidR="00883BAA" w:rsidRPr="00603F91" w:rsidRDefault="00883BAA" w:rsidP="00883BAA">
      <w:pPr>
        <w:pStyle w:val="ListParagraph1"/>
        <w:numPr>
          <w:ilvl w:val="0"/>
          <w:numId w:val="27"/>
        </w:numPr>
        <w:jc w:val="both"/>
        <w:rPr>
          <w:rFonts w:eastAsia="Times New Roman"/>
        </w:rPr>
      </w:pPr>
      <w:r w:rsidRPr="00603F91">
        <w:t xml:space="preserve">Cele wymienione w ust. 1 </w:t>
      </w:r>
      <w:r w:rsidR="004A32F6">
        <w:t>są</w:t>
      </w:r>
      <w:r w:rsidRPr="00603F91">
        <w:t xml:space="preserve"> realizowane w sferach zadań publicznych w rozumieniu art. 4 ust. 1 ustawy o działalności pożytku publicznego i o wolontariacie. </w:t>
      </w:r>
    </w:p>
    <w:p w14:paraId="7ED1500C" w14:textId="77777777" w:rsidR="00883BAA" w:rsidRPr="00603F91" w:rsidRDefault="00883BAA" w:rsidP="00883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F8E105" w14:textId="5915868E" w:rsidR="00883BAA" w:rsidRPr="00603F91" w:rsidRDefault="00883BAA" w:rsidP="00883B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F91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6CDD5A66" w14:textId="77777777" w:rsidR="00883BAA" w:rsidRPr="00603F91" w:rsidRDefault="00883BAA" w:rsidP="00883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E1F63E" w14:textId="6C3FA162" w:rsidR="00883BAA" w:rsidRPr="00603F91" w:rsidRDefault="00883BAA" w:rsidP="00883BA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F91">
        <w:rPr>
          <w:rFonts w:ascii="Times New Roman" w:eastAsia="Times New Roman" w:hAnsi="Times New Roman" w:cs="Times New Roman"/>
          <w:bCs/>
          <w:sz w:val="24"/>
          <w:szCs w:val="24"/>
        </w:rPr>
        <w:t xml:space="preserve">Cele określone w § </w:t>
      </w:r>
      <w:r w:rsidR="00B92045" w:rsidRPr="00603F91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603F91">
        <w:rPr>
          <w:rFonts w:ascii="Times New Roman" w:eastAsia="Times New Roman" w:hAnsi="Times New Roman" w:cs="Times New Roman"/>
          <w:bCs/>
          <w:sz w:val="24"/>
          <w:szCs w:val="24"/>
        </w:rPr>
        <w:t xml:space="preserve"> realizowane są w szczególności poprzez: </w:t>
      </w:r>
    </w:p>
    <w:p w14:paraId="31B04D50" w14:textId="77777777" w:rsidR="00883BAA" w:rsidRPr="00603F91" w:rsidRDefault="00883BAA" w:rsidP="00883BAA">
      <w:pPr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monitorowanie sytuacji osób starszych, wyrażanie stanowiska i wydawanie rekomendacji w sprawach rozwiązywania problemów osób starszych, </w:t>
      </w:r>
    </w:p>
    <w:p w14:paraId="5392D705" w14:textId="77777777" w:rsidR="00883BAA" w:rsidRPr="00603F91" w:rsidRDefault="00883BAA" w:rsidP="00883BAA">
      <w:pPr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wyrażanie stanowiska środowisk senioralnych w sprawach ekonomicznych, społecznych oraz bezpieczeństwa zdrowotnego i rodzinnego, </w:t>
      </w:r>
    </w:p>
    <w:p w14:paraId="434FCD4F" w14:textId="37F254B7" w:rsidR="00883BAA" w:rsidRPr="00603F91" w:rsidRDefault="00883BAA" w:rsidP="00883BAA">
      <w:pPr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opiniowanie projektowanych regulacji prawnych oraz zgłaszanie inicjatyw zmian w przepisach dot</w:t>
      </w:r>
      <w:r w:rsidR="004A32F6">
        <w:rPr>
          <w:rFonts w:ascii="Times New Roman" w:hAnsi="Times New Roman" w:cs="Times New Roman"/>
          <w:sz w:val="24"/>
          <w:szCs w:val="24"/>
        </w:rPr>
        <w:t>yczących</w:t>
      </w:r>
      <w:r w:rsidRPr="00603F91">
        <w:rPr>
          <w:rFonts w:ascii="Times New Roman" w:hAnsi="Times New Roman" w:cs="Times New Roman"/>
          <w:sz w:val="24"/>
          <w:szCs w:val="24"/>
        </w:rPr>
        <w:t xml:space="preserve"> osób starszych, </w:t>
      </w:r>
    </w:p>
    <w:p w14:paraId="67841827" w14:textId="77777777" w:rsidR="00883BAA" w:rsidRPr="00603F91" w:rsidRDefault="00883BAA" w:rsidP="00883BAA">
      <w:pPr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działalność edukacyjną, aktywizującą i integracyjną środowiska senioralne, </w:t>
      </w:r>
    </w:p>
    <w:p w14:paraId="519F82CF" w14:textId="0BCFEDDB" w:rsidR="00883BAA" w:rsidRPr="00603F91" w:rsidRDefault="00883BAA" w:rsidP="00883BAA">
      <w:pPr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prowadzenie działalnoś</w:t>
      </w:r>
      <w:r w:rsidR="004A32F6">
        <w:rPr>
          <w:rFonts w:ascii="Times New Roman" w:hAnsi="Times New Roman" w:cs="Times New Roman"/>
          <w:sz w:val="24"/>
          <w:szCs w:val="24"/>
        </w:rPr>
        <w:t>ci</w:t>
      </w:r>
      <w:r w:rsidRPr="00603F91">
        <w:rPr>
          <w:rFonts w:ascii="Times New Roman" w:hAnsi="Times New Roman" w:cs="Times New Roman"/>
          <w:sz w:val="24"/>
          <w:szCs w:val="24"/>
        </w:rPr>
        <w:t xml:space="preserve"> informacyjnej, promocyjnej i wydawniczej, </w:t>
      </w:r>
    </w:p>
    <w:p w14:paraId="6F6A1597" w14:textId="77777777" w:rsidR="00883BAA" w:rsidRPr="00603F91" w:rsidRDefault="00883BAA" w:rsidP="00883BAA">
      <w:pPr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prowadzenie badań własnych i konsultacji społecznych w sprawach opinii, rekomendacji i inicjatyw legislacyjnych, </w:t>
      </w:r>
    </w:p>
    <w:p w14:paraId="53CB2C41" w14:textId="15BF971A" w:rsidR="00883BAA" w:rsidRPr="00603F91" w:rsidRDefault="00883BAA" w:rsidP="00883BAA">
      <w:pPr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organizowanie </w:t>
      </w:r>
      <w:r w:rsidR="00095F29">
        <w:rPr>
          <w:rFonts w:ascii="Times New Roman" w:hAnsi="Times New Roman" w:cs="Times New Roman"/>
          <w:sz w:val="24"/>
          <w:szCs w:val="24"/>
        </w:rPr>
        <w:t>Walnych Zebrań</w:t>
      </w:r>
      <w:r w:rsidRPr="00603F91">
        <w:rPr>
          <w:rFonts w:ascii="Times New Roman" w:hAnsi="Times New Roman" w:cs="Times New Roman"/>
          <w:sz w:val="24"/>
          <w:szCs w:val="24"/>
        </w:rPr>
        <w:t xml:space="preserve"> oraz konferencji regionalnych OPS, </w:t>
      </w:r>
    </w:p>
    <w:p w14:paraId="346D90C2" w14:textId="1617612B" w:rsidR="00883BAA" w:rsidRPr="00603F91" w:rsidRDefault="00883BAA" w:rsidP="00883BAA">
      <w:pPr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powoływanie i rozwój struktur regionalnych kolejnych </w:t>
      </w:r>
      <w:r w:rsidR="004C1B67" w:rsidRPr="00603F91">
        <w:rPr>
          <w:rFonts w:ascii="Times New Roman" w:hAnsi="Times New Roman" w:cs="Times New Roman"/>
          <w:sz w:val="24"/>
          <w:szCs w:val="24"/>
        </w:rPr>
        <w:t>Delegatur</w:t>
      </w:r>
      <w:r w:rsidRPr="00603F9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571F77" w14:textId="77777777" w:rsidR="00883BAA" w:rsidRPr="00603F91" w:rsidRDefault="00883BAA" w:rsidP="00883BAA">
      <w:pPr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udział w krajowych i zagranicznych wydarzeniach senioralnych. </w:t>
      </w:r>
    </w:p>
    <w:p w14:paraId="2B5F12E4" w14:textId="42E4A7A0" w:rsidR="00883BAA" w:rsidRPr="00603F91" w:rsidRDefault="00883BAA" w:rsidP="00883BA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OPS może inicjować powstawanie partnerstw oraz uczestniczyć i współpracować w partnerstwach, których celem jest realizacja zadań statutowych zbieżnych z celami OPS.</w:t>
      </w:r>
      <w:r w:rsidR="004A32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47590" w14:textId="3F6A6E43" w:rsidR="00883BAA" w:rsidRPr="00603F91" w:rsidRDefault="00883BAA" w:rsidP="00883BA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W ramach realizacji celów statutowych OPS może </w:t>
      </w:r>
      <w:r w:rsidR="004A32F6">
        <w:rPr>
          <w:rFonts w:ascii="Times New Roman" w:hAnsi="Times New Roman" w:cs="Times New Roman"/>
          <w:sz w:val="24"/>
          <w:szCs w:val="24"/>
        </w:rPr>
        <w:t>wykonywać</w:t>
      </w:r>
      <w:r w:rsidRPr="00603F91">
        <w:rPr>
          <w:rFonts w:ascii="Times New Roman" w:hAnsi="Times New Roman" w:cs="Times New Roman"/>
          <w:sz w:val="24"/>
          <w:szCs w:val="24"/>
        </w:rPr>
        <w:t xml:space="preserve"> zadania zlecane przez jednostki administracji publicznej.</w:t>
      </w:r>
      <w:r w:rsidR="004A32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F131F" w14:textId="4FF0CFD6" w:rsidR="00883BAA" w:rsidRPr="00603F91" w:rsidRDefault="00883BAA" w:rsidP="00883BA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OPS ma prawo powoływać inne organizacje i podmioty wspomagające działania </w:t>
      </w:r>
      <w:r w:rsidR="00D25B18">
        <w:rPr>
          <w:rFonts w:ascii="Times New Roman" w:hAnsi="Times New Roman" w:cs="Times New Roman"/>
          <w:sz w:val="24"/>
          <w:szCs w:val="24"/>
        </w:rPr>
        <w:t>OPS</w:t>
      </w:r>
      <w:r w:rsidRPr="00603F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8D3ED6" w14:textId="593BA36A" w:rsidR="00883BAA" w:rsidRPr="00603F91" w:rsidRDefault="00883BAA" w:rsidP="00883BA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lastRenderedPageBreak/>
        <w:t>OPS realizuje swoje cele statutowe także poprzez inne formy dozwolone prawem.</w:t>
      </w:r>
      <w:r w:rsidR="007535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088E3" w14:textId="3549B9AF" w:rsidR="00883BAA" w:rsidRPr="00603F91" w:rsidRDefault="0075358E" w:rsidP="00883BA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Oprócz</w:t>
      </w:r>
      <w:r w:rsidR="00883BAA" w:rsidRPr="00603F91">
        <w:rPr>
          <w:rFonts w:ascii="Times New Roman" w:hAnsi="Times New Roman" w:cs="Times New Roman"/>
          <w:sz w:val="24"/>
          <w:szCs w:val="24"/>
        </w:rPr>
        <w:t xml:space="preserve"> działalności statutowej OPS może prowadzić działalność gospodarczą, wyłącznie jako działalność dodatkową w stosunku do działalności pożytku publicznego, przy czym dochód z tej działalności może służyć wyłącznie realizacji celów statutowych określonych w niniejszym Statucie i nie może być przeznaczony do podziału między członków OPS. </w:t>
      </w:r>
    </w:p>
    <w:p w14:paraId="25802A95" w14:textId="77777777" w:rsidR="00883BAA" w:rsidRPr="00603F91" w:rsidRDefault="00883BAA" w:rsidP="00883BA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Podjęcie działalności gospodarczej przez OPS wymaga uchwały Zarządu oraz wpisu do rejestru przedsiębiorców KRS. </w:t>
      </w:r>
    </w:p>
    <w:p w14:paraId="5FB52DCA" w14:textId="1D2FDC13" w:rsidR="00883BAA" w:rsidRPr="00603F91" w:rsidRDefault="00883BAA" w:rsidP="00382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1A8710" w14:textId="77777777" w:rsidR="00B92045" w:rsidRPr="00603F91" w:rsidRDefault="00B92045" w:rsidP="00382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DB6601" w14:textId="4DC42A29" w:rsidR="00883BAA" w:rsidRPr="00603F91" w:rsidRDefault="00883BAA" w:rsidP="00883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F91">
        <w:rPr>
          <w:rFonts w:ascii="Times New Roman" w:hAnsi="Times New Roman" w:cs="Times New Roman"/>
          <w:b/>
          <w:sz w:val="24"/>
          <w:szCs w:val="24"/>
          <w:u w:val="single"/>
        </w:rPr>
        <w:t>Rozdział I</w:t>
      </w:r>
      <w:r w:rsidR="003366D0" w:rsidRPr="00603F91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</w:p>
    <w:p w14:paraId="2FE50536" w14:textId="77777777" w:rsidR="00883BAA" w:rsidRPr="00603F91" w:rsidRDefault="00883BAA" w:rsidP="00883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5C216" w14:textId="77777777" w:rsidR="00883BAA" w:rsidRPr="00603F91" w:rsidRDefault="00883BAA" w:rsidP="00883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91">
        <w:rPr>
          <w:rFonts w:ascii="Times New Roman" w:hAnsi="Times New Roman" w:cs="Times New Roman"/>
          <w:b/>
          <w:sz w:val="24"/>
          <w:szCs w:val="24"/>
        </w:rPr>
        <w:t xml:space="preserve">Członkowie OPS, ich prawa i obowiązki </w:t>
      </w:r>
    </w:p>
    <w:p w14:paraId="77F374D2" w14:textId="77777777" w:rsidR="00883BAA" w:rsidRPr="00603F91" w:rsidRDefault="00883BAA" w:rsidP="00883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D58A49" w14:textId="7C7C4A70" w:rsidR="00883BAA" w:rsidRPr="00603F91" w:rsidRDefault="00883BAA" w:rsidP="00883B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F91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3366D0" w:rsidRPr="00603F91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0826ECD0" w14:textId="77777777" w:rsidR="00883BAA" w:rsidRPr="00603F91" w:rsidRDefault="00883BAA" w:rsidP="00883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579651" w14:textId="77777777" w:rsidR="00883BAA" w:rsidRPr="00603F91" w:rsidRDefault="00883BAA" w:rsidP="00883BA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Członkowie OPS dzielą się na: </w:t>
      </w:r>
    </w:p>
    <w:p w14:paraId="332E8874" w14:textId="7A59BB0C" w:rsidR="00883BAA" w:rsidRPr="00603F91" w:rsidRDefault="00883BAA" w:rsidP="00883BAA">
      <w:pPr>
        <w:pStyle w:val="Kolorowalistaakcent11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członków zwyczajnych</w:t>
      </w:r>
      <w:r w:rsidR="00453FEE">
        <w:rPr>
          <w:rFonts w:ascii="Times New Roman" w:hAnsi="Times New Roman" w:cs="Times New Roman"/>
          <w:sz w:val="24"/>
          <w:szCs w:val="24"/>
        </w:rPr>
        <w:t>,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59A9E" w14:textId="5F69C719" w:rsidR="00883BAA" w:rsidRPr="00603F91" w:rsidRDefault="00883BAA" w:rsidP="00883BAA">
      <w:pPr>
        <w:pStyle w:val="Kolorowalistaakcent11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członków wspierających</w:t>
      </w:r>
      <w:r w:rsidR="00453FEE">
        <w:rPr>
          <w:rFonts w:ascii="Times New Roman" w:hAnsi="Times New Roman" w:cs="Times New Roman"/>
          <w:sz w:val="24"/>
          <w:szCs w:val="24"/>
        </w:rPr>
        <w:t>,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95605" w14:textId="78080124" w:rsidR="00883BAA" w:rsidRPr="00603F91" w:rsidRDefault="00883BAA" w:rsidP="00883BAA">
      <w:pPr>
        <w:pStyle w:val="Kolorowalistaakcent11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członków honorowych</w:t>
      </w:r>
      <w:r w:rsidR="00453FEE">
        <w:rPr>
          <w:rFonts w:ascii="Times New Roman" w:hAnsi="Times New Roman" w:cs="Times New Roman"/>
          <w:sz w:val="24"/>
          <w:szCs w:val="24"/>
        </w:rPr>
        <w:t>.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5E79E" w14:textId="77777777" w:rsidR="00883BAA" w:rsidRPr="00603F91" w:rsidRDefault="00883BAA" w:rsidP="00883BAA">
      <w:pPr>
        <w:pStyle w:val="Kolorowalistaakcent1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Członkiem zwyczajnym może być osoba fizyczna, która ukończyła 60 rok życia. </w:t>
      </w:r>
    </w:p>
    <w:p w14:paraId="15F35E29" w14:textId="77777777" w:rsidR="00883BAA" w:rsidRPr="00603F91" w:rsidRDefault="00883BAA" w:rsidP="00883BAA">
      <w:pPr>
        <w:pStyle w:val="Kolorowalistaakcent1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Decyzje w sprawach przyjęcia nowego członka OPS i nadania mu statusu podejmuje Zarząd. </w:t>
      </w:r>
    </w:p>
    <w:p w14:paraId="3470027E" w14:textId="77777777" w:rsidR="00883BAA" w:rsidRPr="00603F91" w:rsidRDefault="00883BAA" w:rsidP="00883BAA">
      <w:pPr>
        <w:pStyle w:val="Kolorowalistaakcent1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Członkiem wspierającym OPS </w:t>
      </w:r>
      <w:r w:rsidRPr="00603F91">
        <w:rPr>
          <w:rFonts w:ascii="Times New Roman" w:eastAsia="Times New Roman" w:hAnsi="Times New Roman" w:cs="Times New Roman"/>
          <w:sz w:val="24"/>
          <w:szCs w:val="24"/>
        </w:rPr>
        <w:t xml:space="preserve">może być osoba fizyczna lub osoba prawna deklarująca pomoc merytoryczną, rzeczową lub finansową, która złoży pisemną deklarację wstąpienia w prawa członka wspierającego i zostanie do niego przyjęta uchwałą Zarządu. W deklaracji winna zostać wskazana forma wsparcia. </w:t>
      </w:r>
    </w:p>
    <w:p w14:paraId="481C6D12" w14:textId="77777777" w:rsidR="00883BAA" w:rsidRPr="00603F91" w:rsidRDefault="00883BAA" w:rsidP="00883BAA">
      <w:pPr>
        <w:pStyle w:val="Kolorowalistaakcent1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eastAsia="Times New Roman" w:hAnsi="Times New Roman" w:cs="Times New Roman"/>
          <w:sz w:val="24"/>
          <w:szCs w:val="24"/>
        </w:rPr>
        <w:t xml:space="preserve">Członkiem honorowym staje się osoba fizyczna lub osoba prawna posiadająca szczególne zasługi dla rozwoju ruchu senioralnego. </w:t>
      </w:r>
    </w:p>
    <w:p w14:paraId="05912874" w14:textId="77777777" w:rsidR="00883BAA" w:rsidRPr="00603F91" w:rsidRDefault="00883BAA" w:rsidP="00883BAA">
      <w:pPr>
        <w:pStyle w:val="Kolorowalistaakcent1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Status członka wspierającego i honorowego nabywa się przez akceptację kandydatury przez Zarząd OPS zwykłą większością głosów w drodze uchwały. </w:t>
      </w:r>
    </w:p>
    <w:p w14:paraId="2CC9A69C" w14:textId="77777777" w:rsidR="00883BAA" w:rsidRPr="00603F91" w:rsidRDefault="00883BAA" w:rsidP="00883BAA">
      <w:pPr>
        <w:pStyle w:val="Kolorowalistaakcent1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Od decyzji negatywnej przysługuje odwołanie w terminie jednego miesiąca od podjęcia przez Zarząd uchwały, do najbliższego Walnego Zebrania. </w:t>
      </w:r>
    </w:p>
    <w:p w14:paraId="4F09788D" w14:textId="77777777" w:rsidR="00883BAA" w:rsidRPr="00603F91" w:rsidRDefault="00883BAA" w:rsidP="00883BAA">
      <w:pPr>
        <w:pStyle w:val="Kolorowalistaakcent1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Decyzja Walnego Zebrania jest ostateczna w tej sprawie. </w:t>
      </w:r>
    </w:p>
    <w:p w14:paraId="396296CF" w14:textId="77777777" w:rsidR="00883BAA" w:rsidRPr="00603F91" w:rsidRDefault="00883BAA" w:rsidP="00883BAA">
      <w:pPr>
        <w:pStyle w:val="Kolorowalistaakcent1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Członek zwyczajny ma prawo: </w:t>
      </w:r>
    </w:p>
    <w:p w14:paraId="6A92E675" w14:textId="2A6CF9CA" w:rsidR="00347B0E" w:rsidRPr="00603F91" w:rsidRDefault="00037F45" w:rsidP="00500A0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a) czynne</w:t>
      </w:r>
      <w:r w:rsidR="00883BAA" w:rsidRPr="00603F91">
        <w:rPr>
          <w:rFonts w:ascii="Times New Roman" w:hAnsi="Times New Roman" w:cs="Times New Roman"/>
          <w:sz w:val="24"/>
          <w:szCs w:val="24"/>
        </w:rPr>
        <w:t xml:space="preserve"> i bierne prawo wyborcze</w:t>
      </w:r>
      <w:r w:rsidR="00347B0E" w:rsidRPr="00603F91">
        <w:rPr>
          <w:rFonts w:ascii="Times New Roman" w:hAnsi="Times New Roman" w:cs="Times New Roman"/>
          <w:sz w:val="24"/>
          <w:szCs w:val="24"/>
        </w:rPr>
        <w:t>,</w:t>
      </w:r>
      <w:r w:rsidR="00500A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D82F8" w14:textId="01F518A4" w:rsidR="00883BAA" w:rsidRPr="00603F91" w:rsidRDefault="00037F45" w:rsidP="00500A0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b) uczestniczyć</w:t>
      </w:r>
      <w:r w:rsidR="00883BAA" w:rsidRPr="00603F91">
        <w:rPr>
          <w:rFonts w:ascii="Times New Roman" w:hAnsi="Times New Roman" w:cs="Times New Roman"/>
          <w:sz w:val="24"/>
          <w:szCs w:val="24"/>
        </w:rPr>
        <w:t xml:space="preserve"> z głosem stanowiącym w Walnym Zebraniu, </w:t>
      </w:r>
    </w:p>
    <w:p w14:paraId="1316450E" w14:textId="676586EA" w:rsidR="00883BAA" w:rsidRPr="00603F91" w:rsidRDefault="00347B0E" w:rsidP="00500A0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c) </w:t>
      </w:r>
      <w:r w:rsidR="00883BAA" w:rsidRPr="00603F91">
        <w:rPr>
          <w:rFonts w:ascii="Times New Roman" w:hAnsi="Times New Roman" w:cs="Times New Roman"/>
          <w:sz w:val="24"/>
          <w:szCs w:val="24"/>
        </w:rPr>
        <w:t>zgłaszać wnioski i postulaty dotyczące działalności OPS</w:t>
      </w:r>
      <w:r w:rsidR="00500A09">
        <w:rPr>
          <w:rFonts w:ascii="Times New Roman" w:hAnsi="Times New Roman" w:cs="Times New Roman"/>
          <w:sz w:val="24"/>
          <w:szCs w:val="24"/>
        </w:rPr>
        <w:t>,</w:t>
      </w:r>
      <w:r w:rsidR="00883BAA"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3DF35" w14:textId="3CF5BF36" w:rsidR="00883BAA" w:rsidRPr="00603F91" w:rsidRDefault="00347B0E" w:rsidP="00500A0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d)</w:t>
      </w:r>
      <w:r w:rsidR="00500A09">
        <w:rPr>
          <w:rFonts w:ascii="Times New Roman" w:hAnsi="Times New Roman" w:cs="Times New Roman"/>
          <w:sz w:val="24"/>
          <w:szCs w:val="24"/>
        </w:rPr>
        <w:t xml:space="preserve"> </w:t>
      </w:r>
      <w:r w:rsidR="00883BAA" w:rsidRPr="00603F91">
        <w:rPr>
          <w:rFonts w:ascii="Times New Roman" w:hAnsi="Times New Roman" w:cs="Times New Roman"/>
          <w:sz w:val="24"/>
          <w:szCs w:val="24"/>
        </w:rPr>
        <w:t>uczestniczyć w przedsięwzięciach i projektach grantowych OPS na zasadach</w:t>
      </w:r>
      <w:r w:rsidR="00500A09">
        <w:rPr>
          <w:rFonts w:ascii="Times New Roman" w:hAnsi="Times New Roman" w:cs="Times New Roman"/>
          <w:sz w:val="24"/>
          <w:szCs w:val="24"/>
        </w:rPr>
        <w:t xml:space="preserve"> </w:t>
      </w:r>
      <w:r w:rsidR="00883BAA" w:rsidRPr="00603F91">
        <w:rPr>
          <w:rFonts w:ascii="Times New Roman" w:hAnsi="Times New Roman" w:cs="Times New Roman"/>
          <w:sz w:val="24"/>
          <w:szCs w:val="24"/>
        </w:rPr>
        <w:t xml:space="preserve">ustalonych przez Zarząd. </w:t>
      </w:r>
    </w:p>
    <w:p w14:paraId="0A76EC25" w14:textId="02DCFCBD" w:rsidR="00883BAA" w:rsidRPr="00603F91" w:rsidRDefault="00883BAA" w:rsidP="00347B0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Członkowie zwyczajni </w:t>
      </w:r>
      <w:r w:rsidR="00253BAA">
        <w:rPr>
          <w:rFonts w:ascii="Times New Roman" w:hAnsi="Times New Roman" w:cs="Times New Roman"/>
          <w:sz w:val="24"/>
          <w:szCs w:val="24"/>
        </w:rPr>
        <w:t>OPS</w:t>
      </w:r>
      <w:r w:rsidRPr="00603F91">
        <w:rPr>
          <w:rFonts w:ascii="Times New Roman" w:hAnsi="Times New Roman" w:cs="Times New Roman"/>
          <w:sz w:val="24"/>
          <w:szCs w:val="24"/>
        </w:rPr>
        <w:t xml:space="preserve"> zobowiązani są do:</w:t>
      </w:r>
      <w:r w:rsidR="00500A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DEC89" w14:textId="77777777" w:rsidR="00883BAA" w:rsidRPr="00603F91" w:rsidRDefault="00883BAA" w:rsidP="00883BAA">
      <w:pPr>
        <w:numPr>
          <w:ilvl w:val="0"/>
          <w:numId w:val="12"/>
        </w:numPr>
        <w:spacing w:after="0"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dbania o jego dobre imię, </w:t>
      </w:r>
    </w:p>
    <w:p w14:paraId="3B77F3E0" w14:textId="77777777" w:rsidR="00883BAA" w:rsidRPr="00603F91" w:rsidRDefault="00883BAA" w:rsidP="00883BAA">
      <w:pPr>
        <w:numPr>
          <w:ilvl w:val="0"/>
          <w:numId w:val="12"/>
        </w:numPr>
        <w:spacing w:after="0"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popierania i czynnego realizowania celi statutowych, </w:t>
      </w:r>
    </w:p>
    <w:p w14:paraId="03D3A362" w14:textId="77777777" w:rsidR="00883BAA" w:rsidRPr="00603F91" w:rsidRDefault="00883BAA" w:rsidP="00883BAA">
      <w:pPr>
        <w:numPr>
          <w:ilvl w:val="0"/>
          <w:numId w:val="12"/>
        </w:numPr>
        <w:spacing w:after="0"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przestrzegania postanowień Statutu, Regulaminów, Uchwał organów, </w:t>
      </w:r>
    </w:p>
    <w:p w14:paraId="692F9342" w14:textId="39273B4C" w:rsidR="00883BAA" w:rsidRPr="00500A09" w:rsidRDefault="00883BAA" w:rsidP="00500A09">
      <w:pPr>
        <w:numPr>
          <w:ilvl w:val="0"/>
          <w:numId w:val="12"/>
        </w:numPr>
        <w:spacing w:after="0"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opłacania składek </w:t>
      </w:r>
      <w:r w:rsidR="001C3BB2" w:rsidRPr="00603F91">
        <w:rPr>
          <w:rFonts w:ascii="Times New Roman" w:hAnsi="Times New Roman" w:cs="Times New Roman"/>
          <w:sz w:val="24"/>
          <w:szCs w:val="24"/>
        </w:rPr>
        <w:t>członkowskich,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DC12B5">
        <w:rPr>
          <w:rFonts w:ascii="Times New Roman" w:hAnsi="Times New Roman" w:cs="Times New Roman"/>
          <w:sz w:val="24"/>
          <w:szCs w:val="24"/>
        </w:rPr>
        <w:t xml:space="preserve">jeśli </w:t>
      </w:r>
      <w:r w:rsidR="00F2552F">
        <w:rPr>
          <w:rFonts w:ascii="Times New Roman" w:hAnsi="Times New Roman" w:cs="Times New Roman"/>
          <w:sz w:val="24"/>
          <w:szCs w:val="24"/>
        </w:rPr>
        <w:t>Walne Zebrani</w:t>
      </w:r>
      <w:r w:rsidR="00DC12B5">
        <w:rPr>
          <w:rFonts w:ascii="Times New Roman" w:hAnsi="Times New Roman" w:cs="Times New Roman"/>
          <w:sz w:val="24"/>
          <w:szCs w:val="24"/>
        </w:rPr>
        <w:t>e ustali taki obowiązek</w:t>
      </w:r>
      <w:r w:rsidR="00F255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312EB4" w14:textId="1F5892BB" w:rsidR="00883BAA" w:rsidRPr="00603F91" w:rsidRDefault="00883BAA" w:rsidP="00347B0E">
      <w:pPr>
        <w:pStyle w:val="NormalnyWeb"/>
        <w:numPr>
          <w:ilvl w:val="0"/>
          <w:numId w:val="31"/>
        </w:numPr>
        <w:spacing w:before="0" w:after="0"/>
        <w:jc w:val="both"/>
      </w:pPr>
      <w:r w:rsidRPr="00603F91">
        <w:t xml:space="preserve">Członek wspierający ma prawo: </w:t>
      </w:r>
    </w:p>
    <w:p w14:paraId="36D9A687" w14:textId="77777777" w:rsidR="00883BAA" w:rsidRPr="00603F91" w:rsidRDefault="00883BAA" w:rsidP="00883BAA">
      <w:pPr>
        <w:pStyle w:val="NormalnyWeb"/>
        <w:numPr>
          <w:ilvl w:val="0"/>
          <w:numId w:val="7"/>
        </w:numPr>
        <w:spacing w:before="0" w:after="0"/>
        <w:ind w:left="1134"/>
        <w:jc w:val="both"/>
      </w:pPr>
      <w:r w:rsidRPr="00603F91">
        <w:t xml:space="preserve">uczestniczyć z głosem doradczym w zebraniach i pracach OPS, </w:t>
      </w:r>
    </w:p>
    <w:p w14:paraId="56D65B8A" w14:textId="77777777" w:rsidR="00883BAA" w:rsidRPr="00603F91" w:rsidRDefault="00883BAA" w:rsidP="00883BAA">
      <w:pPr>
        <w:pStyle w:val="NormalnyWeb"/>
        <w:numPr>
          <w:ilvl w:val="0"/>
          <w:numId w:val="7"/>
        </w:numPr>
        <w:spacing w:before="0" w:after="0"/>
        <w:ind w:left="1134"/>
        <w:jc w:val="both"/>
      </w:pPr>
      <w:r w:rsidRPr="00603F91">
        <w:t xml:space="preserve">zgłaszać wnioski i postulaty dotyczące działalności OPS, </w:t>
      </w:r>
    </w:p>
    <w:p w14:paraId="78829672" w14:textId="77777777" w:rsidR="00883BAA" w:rsidRPr="00603F91" w:rsidRDefault="00883BAA" w:rsidP="00883BAA">
      <w:pPr>
        <w:pStyle w:val="NormalnyWeb"/>
        <w:numPr>
          <w:ilvl w:val="0"/>
          <w:numId w:val="7"/>
        </w:numPr>
        <w:spacing w:before="0" w:after="0"/>
        <w:ind w:left="1134"/>
        <w:jc w:val="both"/>
      </w:pPr>
      <w:r w:rsidRPr="00603F91">
        <w:t xml:space="preserve">korzystać z usług i rekomendacji na zasadach określonych przez Zarząd. </w:t>
      </w:r>
    </w:p>
    <w:p w14:paraId="44D28109" w14:textId="166390D7" w:rsidR="00883BAA" w:rsidRPr="00603F91" w:rsidRDefault="00883BAA" w:rsidP="00347B0E">
      <w:pPr>
        <w:pStyle w:val="NormalnyWeb"/>
        <w:numPr>
          <w:ilvl w:val="0"/>
          <w:numId w:val="31"/>
        </w:numPr>
        <w:spacing w:before="0" w:after="0"/>
        <w:jc w:val="both"/>
      </w:pPr>
      <w:r w:rsidRPr="00603F91">
        <w:t xml:space="preserve">Członek wspierający jest zobowiązany do: </w:t>
      </w:r>
    </w:p>
    <w:p w14:paraId="5AAD0637" w14:textId="77777777" w:rsidR="00883BAA" w:rsidRPr="00603F91" w:rsidRDefault="00883BAA" w:rsidP="00883BAA">
      <w:pPr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lastRenderedPageBreak/>
        <w:t xml:space="preserve">popierania celów i wspierania działalności OPS, </w:t>
      </w:r>
    </w:p>
    <w:p w14:paraId="3AD464EA" w14:textId="37CD66EC" w:rsidR="00883BAA" w:rsidRPr="00603F91" w:rsidRDefault="00883BAA" w:rsidP="00883BAA">
      <w:pPr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wnoszenia zadeklarowanego wsparcia (finansowego, rzeczowego, organizacyjnego itp.) w wysokości, formie i na zasadach uzgodnionych uprzednio z Zarządem. </w:t>
      </w:r>
    </w:p>
    <w:p w14:paraId="0130454B" w14:textId="15372432" w:rsidR="00883BAA" w:rsidRPr="00603F91" w:rsidRDefault="00883BAA" w:rsidP="00347B0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Członek honorowy ma prawo uczestniczyć we wszelkich </w:t>
      </w:r>
      <w:r w:rsidR="00037F45" w:rsidRPr="00603F91">
        <w:rPr>
          <w:rFonts w:ascii="Times New Roman" w:hAnsi="Times New Roman" w:cs="Times New Roman"/>
          <w:sz w:val="24"/>
          <w:szCs w:val="24"/>
        </w:rPr>
        <w:t>formach realizacji</w:t>
      </w:r>
      <w:r w:rsidRPr="00603F91">
        <w:rPr>
          <w:rFonts w:ascii="Times New Roman" w:hAnsi="Times New Roman" w:cs="Times New Roman"/>
          <w:sz w:val="24"/>
          <w:szCs w:val="24"/>
        </w:rPr>
        <w:t xml:space="preserve"> celów statutowych na zasadach gościa honorowego z głosem doradczym. </w:t>
      </w:r>
    </w:p>
    <w:p w14:paraId="33DF1162" w14:textId="77777777" w:rsidR="00883BAA" w:rsidRPr="00603F91" w:rsidRDefault="00883BAA" w:rsidP="00347B0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Ustanie członkostwa następuje wskutek: </w:t>
      </w:r>
    </w:p>
    <w:p w14:paraId="0FAAACDB" w14:textId="6D692047" w:rsidR="00883BAA" w:rsidRPr="00603F91" w:rsidRDefault="00883BAA" w:rsidP="00883BAA">
      <w:pPr>
        <w:pStyle w:val="Kolorowalistaakcent11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rezygnacji z członkostwa w OPS, jeżeli zostało złożone na piśmie </w:t>
      </w:r>
      <w:r w:rsidR="00037F45" w:rsidRPr="00603F91">
        <w:rPr>
          <w:rFonts w:ascii="Times New Roman" w:hAnsi="Times New Roman" w:cs="Times New Roman"/>
          <w:sz w:val="24"/>
          <w:szCs w:val="24"/>
        </w:rPr>
        <w:t>z zachowaniem</w:t>
      </w:r>
      <w:r w:rsidRPr="00603F91">
        <w:rPr>
          <w:rFonts w:ascii="Times New Roman" w:hAnsi="Times New Roman" w:cs="Times New Roman"/>
          <w:sz w:val="24"/>
          <w:szCs w:val="24"/>
        </w:rPr>
        <w:t xml:space="preserve"> jednomiesięcznego </w:t>
      </w:r>
      <w:r w:rsidR="00037F45" w:rsidRPr="00603F91">
        <w:rPr>
          <w:rFonts w:ascii="Times New Roman" w:hAnsi="Times New Roman" w:cs="Times New Roman"/>
          <w:sz w:val="24"/>
          <w:szCs w:val="24"/>
        </w:rPr>
        <w:t>terminu,</w:t>
      </w:r>
    </w:p>
    <w:p w14:paraId="21B5FAC8" w14:textId="0B342B77" w:rsidR="00883BAA" w:rsidRPr="00603F91" w:rsidRDefault="00883BAA" w:rsidP="00883BAA">
      <w:pPr>
        <w:pStyle w:val="Kolorowalistaakcent11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uchwały Zarządu o wykluczeniu z OPS z powodu: nieprzestrzegania Statutu, regulaminów </w:t>
      </w:r>
      <w:r w:rsidR="00037F45" w:rsidRPr="00603F91">
        <w:rPr>
          <w:rFonts w:ascii="Times New Roman" w:hAnsi="Times New Roman" w:cs="Times New Roman"/>
          <w:sz w:val="24"/>
          <w:szCs w:val="24"/>
        </w:rPr>
        <w:t>i uchwał</w:t>
      </w:r>
      <w:r w:rsidRPr="00603F91">
        <w:rPr>
          <w:rFonts w:ascii="Times New Roman" w:hAnsi="Times New Roman" w:cs="Times New Roman"/>
          <w:sz w:val="24"/>
          <w:szCs w:val="24"/>
        </w:rPr>
        <w:t xml:space="preserve"> władz, działania na szkodę </w:t>
      </w:r>
      <w:r w:rsidR="00D25B18">
        <w:rPr>
          <w:rFonts w:ascii="Times New Roman" w:hAnsi="Times New Roman" w:cs="Times New Roman"/>
          <w:sz w:val="24"/>
          <w:szCs w:val="24"/>
        </w:rPr>
        <w:t>OPS</w:t>
      </w:r>
      <w:r w:rsidRPr="00603F91">
        <w:rPr>
          <w:rFonts w:ascii="Times New Roman" w:hAnsi="Times New Roman" w:cs="Times New Roman"/>
          <w:sz w:val="24"/>
          <w:szCs w:val="24"/>
        </w:rPr>
        <w:t xml:space="preserve">, a także poprzez obniżanie jego autorytetu oraz zaleganie z opłatą członkowską. Przed podjęciem decyzji o wykluczeniu Zarząd umożliwi członkowi złożenie wyjaśnienia na piśmie lub osobiście przez upoważnionego przedstawiciela na posiedzeniu Zarządu. </w:t>
      </w:r>
    </w:p>
    <w:p w14:paraId="5D6282BD" w14:textId="77777777" w:rsidR="00883BAA" w:rsidRPr="00603F91" w:rsidRDefault="00883BAA" w:rsidP="00883BAA">
      <w:pPr>
        <w:pStyle w:val="Kolorowalistaakcent11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od uchwały Zarządu o wykluczeniu przysługuje prawo odwołania do Walnego Zebrania wniesione w ciągu 30 dni od daty otrzymania tej decyzji. Decyzja Walnego Zebrania jest ostateczna w tej sprawie.</w:t>
      </w:r>
    </w:p>
    <w:p w14:paraId="528BF114" w14:textId="24BC5990" w:rsidR="00883BAA" w:rsidRPr="00603F91" w:rsidRDefault="00883BAA" w:rsidP="00B92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4C09A" w14:textId="77777777" w:rsidR="00B92045" w:rsidRPr="00603F91" w:rsidRDefault="00B92045" w:rsidP="00B92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AC7790" w14:textId="4740A20C" w:rsidR="00883BAA" w:rsidRPr="00603F91" w:rsidRDefault="00883BAA" w:rsidP="00883BAA">
      <w:pPr>
        <w:pStyle w:val="Kolorowalistaakcent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3F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Rozdział </w:t>
      </w:r>
      <w:r w:rsidR="003366D0" w:rsidRPr="00603F9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603F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 </w:t>
      </w:r>
    </w:p>
    <w:p w14:paraId="3C73B8D0" w14:textId="77777777" w:rsidR="00883BAA" w:rsidRPr="00603F91" w:rsidRDefault="00883BAA" w:rsidP="00883BAA">
      <w:pPr>
        <w:pStyle w:val="Kolorowalistaakcent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85D3D0" w14:textId="77777777" w:rsidR="00883BAA" w:rsidRPr="00603F91" w:rsidRDefault="00883BAA" w:rsidP="00883B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F91">
        <w:rPr>
          <w:rFonts w:ascii="Times New Roman" w:hAnsi="Times New Roman" w:cs="Times New Roman"/>
          <w:b/>
          <w:bCs/>
          <w:sz w:val="24"/>
          <w:szCs w:val="24"/>
        </w:rPr>
        <w:t xml:space="preserve">Władze OPS </w:t>
      </w:r>
    </w:p>
    <w:p w14:paraId="2F1B9AA5" w14:textId="77777777" w:rsidR="00883BAA" w:rsidRPr="00603F91" w:rsidRDefault="00883BAA" w:rsidP="00883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7FECA8" w14:textId="14BAB345" w:rsidR="00883BAA" w:rsidRPr="00603F91" w:rsidRDefault="00883BAA" w:rsidP="00B66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F91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3366D0" w:rsidRPr="00603F9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FA6D18E" w14:textId="77777777" w:rsidR="00883BAA" w:rsidRPr="00603F91" w:rsidRDefault="00883BAA" w:rsidP="00883BA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Władzami OPS są: </w:t>
      </w:r>
    </w:p>
    <w:p w14:paraId="7DC21D55" w14:textId="77777777" w:rsidR="00883BAA" w:rsidRPr="00603F91" w:rsidRDefault="00883BAA" w:rsidP="00883BAA">
      <w:pPr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Walne Zebranie Członków </w:t>
      </w:r>
    </w:p>
    <w:p w14:paraId="1AEC4389" w14:textId="77777777" w:rsidR="00883BAA" w:rsidRPr="00603F91" w:rsidRDefault="00883BAA" w:rsidP="00883BAA">
      <w:pPr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Zarząd </w:t>
      </w:r>
    </w:p>
    <w:p w14:paraId="74E7A9C5" w14:textId="77777777" w:rsidR="00883BAA" w:rsidRPr="00603F91" w:rsidRDefault="00883BAA" w:rsidP="00883BAA">
      <w:pPr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Komisja Rewizyjna. </w:t>
      </w:r>
    </w:p>
    <w:p w14:paraId="7668E3F2" w14:textId="575333A3" w:rsidR="00883BAA" w:rsidRPr="00603F91" w:rsidRDefault="00883BAA" w:rsidP="00883BA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Kadencja wszystkich organów </w:t>
      </w:r>
      <w:r w:rsidR="009A4C63">
        <w:rPr>
          <w:rFonts w:ascii="Times New Roman" w:hAnsi="Times New Roman" w:cs="Times New Roman"/>
          <w:sz w:val="24"/>
          <w:szCs w:val="24"/>
        </w:rPr>
        <w:t>Stowarzyszenia</w:t>
      </w:r>
      <w:r w:rsidRPr="00603F91">
        <w:rPr>
          <w:rFonts w:ascii="Times New Roman" w:hAnsi="Times New Roman" w:cs="Times New Roman"/>
          <w:sz w:val="24"/>
          <w:szCs w:val="24"/>
        </w:rPr>
        <w:t xml:space="preserve"> trwa 3 lata i kończy się z chwilą odbycia zwyczajnego Walnego Zebrania. </w:t>
      </w:r>
    </w:p>
    <w:p w14:paraId="30FDC502" w14:textId="77777777" w:rsidR="00883BAA" w:rsidRPr="00603F91" w:rsidRDefault="00883BAA" w:rsidP="00883BA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Nie można łączyć funkcji w Zarządzie i Komisji Rewizyjnej. </w:t>
      </w:r>
    </w:p>
    <w:p w14:paraId="127BAE94" w14:textId="2ECDAD8D" w:rsidR="00883BAA" w:rsidRPr="00603F91" w:rsidRDefault="00883BAA" w:rsidP="00883BA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Władze OPS mogą dokooptować do składu </w:t>
      </w:r>
      <w:r w:rsidR="00000DEF">
        <w:rPr>
          <w:rFonts w:ascii="Times New Roman" w:hAnsi="Times New Roman" w:cs="Times New Roman"/>
          <w:sz w:val="24"/>
          <w:szCs w:val="24"/>
        </w:rPr>
        <w:t>Zarządu</w:t>
      </w:r>
      <w:r w:rsidR="007B0841">
        <w:rPr>
          <w:rFonts w:ascii="Times New Roman" w:hAnsi="Times New Roman" w:cs="Times New Roman"/>
          <w:sz w:val="24"/>
          <w:szCs w:val="24"/>
        </w:rPr>
        <w:t xml:space="preserve"> oraz Komisji Rewizyjnej </w:t>
      </w:r>
      <w:r w:rsidRPr="00603F91">
        <w:rPr>
          <w:rFonts w:ascii="Times New Roman" w:hAnsi="Times New Roman" w:cs="Times New Roman"/>
          <w:sz w:val="24"/>
          <w:szCs w:val="24"/>
        </w:rPr>
        <w:t xml:space="preserve">nowych członków na miejsce tych, którzy ustąpili w czasie kadencji do liczby 3/5 członków z wyboru, </w:t>
      </w:r>
    </w:p>
    <w:p w14:paraId="2DE516DE" w14:textId="39F47009" w:rsidR="00883BAA" w:rsidRPr="00603F91" w:rsidRDefault="00883BAA" w:rsidP="00883BA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Uchwały wszystkich władz </w:t>
      </w:r>
      <w:r w:rsidR="00D25B18">
        <w:rPr>
          <w:rFonts w:ascii="Times New Roman" w:hAnsi="Times New Roman" w:cs="Times New Roman"/>
          <w:sz w:val="24"/>
          <w:szCs w:val="24"/>
        </w:rPr>
        <w:t>OPS</w:t>
      </w:r>
      <w:r w:rsidRPr="00603F91">
        <w:rPr>
          <w:rFonts w:ascii="Times New Roman" w:hAnsi="Times New Roman" w:cs="Times New Roman"/>
          <w:sz w:val="24"/>
          <w:szCs w:val="24"/>
        </w:rPr>
        <w:t xml:space="preserve"> zapadają zwykłą większością głosów przy obecności co najmniej połowy członków uprawnionych do głosowania, jeżeli dalsze postanowienia Statutu nie stanowią inaczej. </w:t>
      </w:r>
    </w:p>
    <w:p w14:paraId="48AB17D7" w14:textId="77777777" w:rsidR="00883BAA" w:rsidRPr="00603F91" w:rsidRDefault="00883BAA" w:rsidP="00883BAA">
      <w:pPr>
        <w:pStyle w:val="NormalnyWeb"/>
        <w:spacing w:before="0" w:after="0"/>
        <w:jc w:val="center"/>
      </w:pPr>
    </w:p>
    <w:p w14:paraId="66BE8119" w14:textId="77777777" w:rsidR="00883BAA" w:rsidRPr="00603F91" w:rsidRDefault="00883BAA" w:rsidP="00883B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F91">
        <w:rPr>
          <w:rFonts w:ascii="Times New Roman" w:hAnsi="Times New Roman" w:cs="Times New Roman"/>
          <w:b/>
          <w:bCs/>
          <w:sz w:val="24"/>
          <w:szCs w:val="24"/>
        </w:rPr>
        <w:t xml:space="preserve">Walne Zebranie Członków </w:t>
      </w:r>
    </w:p>
    <w:p w14:paraId="356B8ECC" w14:textId="77777777" w:rsidR="00883BAA" w:rsidRPr="00603F91" w:rsidRDefault="00883BAA" w:rsidP="00883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520577" w14:textId="748A997F" w:rsidR="00883BAA" w:rsidRPr="00603F91" w:rsidRDefault="00883BAA" w:rsidP="00883B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F91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3366D0" w:rsidRPr="00603F9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7A8B2DF" w14:textId="77777777" w:rsidR="00883BAA" w:rsidRPr="00603F91" w:rsidRDefault="00883BAA" w:rsidP="00883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E2EC9A" w14:textId="24F7EE91" w:rsidR="00883BAA" w:rsidRPr="00603F91" w:rsidRDefault="00883BAA" w:rsidP="00883BAA">
      <w:pPr>
        <w:pStyle w:val="NormalnyWeb"/>
        <w:numPr>
          <w:ilvl w:val="0"/>
          <w:numId w:val="4"/>
        </w:numPr>
        <w:spacing w:before="0" w:after="0"/>
        <w:ind w:left="709"/>
        <w:jc w:val="both"/>
      </w:pPr>
      <w:r w:rsidRPr="00603F91">
        <w:t xml:space="preserve">Walne Zebranie członków jest najwyższą władzą OPS. </w:t>
      </w:r>
    </w:p>
    <w:p w14:paraId="659BB6BF" w14:textId="77777777" w:rsidR="00883BAA" w:rsidRPr="00603F91" w:rsidRDefault="00883BAA" w:rsidP="00883BAA">
      <w:pPr>
        <w:pStyle w:val="NormalnyWeb"/>
        <w:numPr>
          <w:ilvl w:val="0"/>
          <w:numId w:val="4"/>
        </w:numPr>
        <w:spacing w:before="0" w:after="0"/>
        <w:ind w:left="709"/>
        <w:jc w:val="both"/>
      </w:pPr>
      <w:r w:rsidRPr="00603F91">
        <w:t xml:space="preserve">Walne Zebranie może być zwyczajne lub nadzwyczajne. </w:t>
      </w:r>
    </w:p>
    <w:p w14:paraId="21BE9F52" w14:textId="77777777" w:rsidR="00883BAA" w:rsidRPr="00603F91" w:rsidRDefault="00883BAA" w:rsidP="00883BAA">
      <w:pPr>
        <w:pStyle w:val="Default"/>
        <w:numPr>
          <w:ilvl w:val="0"/>
          <w:numId w:val="4"/>
        </w:numPr>
        <w:ind w:left="709"/>
        <w:jc w:val="both"/>
        <w:rPr>
          <w:color w:val="auto"/>
        </w:rPr>
      </w:pPr>
      <w:r w:rsidRPr="00603F91">
        <w:rPr>
          <w:color w:val="auto"/>
        </w:rPr>
        <w:t xml:space="preserve">Zwyczajne Walne Zebranie zwoływane jest co najmniej raz w roku przez Zarząd. O terminie i porządku Walnego Zebrania członkowie OPS informowani są na co najmniej 14 dni przed jego odbyciem. </w:t>
      </w:r>
    </w:p>
    <w:p w14:paraId="28F2CFC7" w14:textId="493D05B5" w:rsidR="00883BAA" w:rsidRPr="00603F91" w:rsidRDefault="00883BAA" w:rsidP="00883BAA">
      <w:pPr>
        <w:pStyle w:val="Kolorowalistaakcent11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O zwołaniu Walnego Zebrania informuje się listownie</w:t>
      </w:r>
      <w:r w:rsidR="00B666CA" w:rsidRPr="00603F91">
        <w:rPr>
          <w:rFonts w:ascii="Times New Roman" w:hAnsi="Times New Roman" w:cs="Times New Roman"/>
          <w:sz w:val="24"/>
          <w:szCs w:val="24"/>
        </w:rPr>
        <w:t>,</w:t>
      </w:r>
      <w:r w:rsidRPr="00603F91">
        <w:rPr>
          <w:rFonts w:ascii="Times New Roman" w:hAnsi="Times New Roman" w:cs="Times New Roman"/>
          <w:sz w:val="24"/>
          <w:szCs w:val="24"/>
        </w:rPr>
        <w:t xml:space="preserve"> pocztą </w:t>
      </w:r>
      <w:r w:rsidR="00037F45" w:rsidRPr="00603F91">
        <w:rPr>
          <w:rFonts w:ascii="Times New Roman" w:hAnsi="Times New Roman" w:cs="Times New Roman"/>
          <w:sz w:val="24"/>
          <w:szCs w:val="24"/>
        </w:rPr>
        <w:t>elektroniczną</w:t>
      </w:r>
      <w:r w:rsidRPr="00603F91">
        <w:rPr>
          <w:rFonts w:ascii="Times New Roman" w:hAnsi="Times New Roman" w:cs="Times New Roman"/>
          <w:sz w:val="24"/>
          <w:szCs w:val="24"/>
        </w:rPr>
        <w:t xml:space="preserve"> lub w inny sposób uzgodniony z członkami OPS. </w:t>
      </w:r>
    </w:p>
    <w:p w14:paraId="0619C79C" w14:textId="77777777" w:rsidR="00883BAA" w:rsidRPr="00603F91" w:rsidRDefault="00883BAA" w:rsidP="00883BAA">
      <w:pPr>
        <w:pStyle w:val="Kolorowalistaakcent11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Prawo głosu w Walnym Zebraniu mają członkowie zwyczajni. </w:t>
      </w:r>
    </w:p>
    <w:p w14:paraId="260B55A2" w14:textId="77777777" w:rsidR="00883BAA" w:rsidRPr="00603F91" w:rsidRDefault="00883BAA" w:rsidP="00883BAA">
      <w:pPr>
        <w:pStyle w:val="Kolorowalistaakcent11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Każdy członek dysponuje jednym głosem. </w:t>
      </w:r>
    </w:p>
    <w:p w14:paraId="1BE0F6E7" w14:textId="65647B14" w:rsidR="00883BAA" w:rsidRPr="00603F91" w:rsidRDefault="00883BAA" w:rsidP="00883BAA">
      <w:pPr>
        <w:pStyle w:val="Kolorowalistaakcent11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lastRenderedPageBreak/>
        <w:t xml:space="preserve">Nadzwyczajne Walne Zebranie zwołuje Zarząd z inicjatywy własnej, na uzasadniony wniosek Komisji </w:t>
      </w:r>
      <w:r w:rsidR="00037F45" w:rsidRPr="00603F91">
        <w:rPr>
          <w:rFonts w:ascii="Times New Roman" w:hAnsi="Times New Roman" w:cs="Times New Roman"/>
          <w:sz w:val="24"/>
          <w:szCs w:val="24"/>
        </w:rPr>
        <w:t>Rewizyjnej</w:t>
      </w:r>
      <w:r w:rsidRPr="00603F91">
        <w:rPr>
          <w:rFonts w:ascii="Times New Roman" w:hAnsi="Times New Roman" w:cs="Times New Roman"/>
          <w:sz w:val="24"/>
          <w:szCs w:val="24"/>
        </w:rPr>
        <w:t xml:space="preserve"> lub pisemne żądanie co najmniej połowy członków zwyczajnych z podaniem powodu. Zarząd zawiadamia pisemnie wszystkich członków o nadzwyczajnym Zebraniu co najmniej </w:t>
      </w:r>
      <w:r w:rsidR="00037F45" w:rsidRPr="00603F91">
        <w:rPr>
          <w:rFonts w:ascii="Times New Roman" w:hAnsi="Times New Roman" w:cs="Times New Roman"/>
          <w:sz w:val="24"/>
          <w:szCs w:val="24"/>
        </w:rPr>
        <w:t>14 dni</w:t>
      </w:r>
      <w:r w:rsidRPr="00603F91">
        <w:rPr>
          <w:rFonts w:ascii="Times New Roman" w:hAnsi="Times New Roman" w:cs="Times New Roman"/>
          <w:sz w:val="24"/>
          <w:szCs w:val="24"/>
        </w:rPr>
        <w:t xml:space="preserve"> przed terminem. </w:t>
      </w:r>
    </w:p>
    <w:p w14:paraId="206CC799" w14:textId="77777777" w:rsidR="00883BAA" w:rsidRPr="00603F91" w:rsidRDefault="00883BAA" w:rsidP="00883BAA">
      <w:pPr>
        <w:pStyle w:val="Kolorowalistaakcent11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W Walnym Zebraniu powinna uczestniczyć co najmniej połowa członków uprawionych do głosowania. </w:t>
      </w:r>
    </w:p>
    <w:p w14:paraId="0831FD98" w14:textId="77777777" w:rsidR="00883BAA" w:rsidRPr="00603F91" w:rsidRDefault="00883BAA" w:rsidP="00883BAA">
      <w:pPr>
        <w:pStyle w:val="Kolorowalistaakcent11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Jeżeli Walne Zebranie nie odbyło się w pierwszym terminie z powodu braku </w:t>
      </w:r>
      <w:r w:rsidRPr="00603F91">
        <w:rPr>
          <w:rFonts w:ascii="Times New Roman" w:hAnsi="Times New Roman" w:cs="Times New Roman"/>
          <w:i/>
          <w:iCs/>
          <w:sz w:val="24"/>
          <w:szCs w:val="24"/>
        </w:rPr>
        <w:t>quorum</w:t>
      </w:r>
      <w:r w:rsidRPr="00603F91">
        <w:rPr>
          <w:rFonts w:ascii="Times New Roman" w:hAnsi="Times New Roman" w:cs="Times New Roman"/>
          <w:sz w:val="24"/>
          <w:szCs w:val="24"/>
        </w:rPr>
        <w:t xml:space="preserve">, to w kolejnym terminie wyznaczonym pół godziny po pierwszym Walne Zebranie może podejmować prawomocne uchwały bez względu na liczbę obecnych członków. </w:t>
      </w:r>
    </w:p>
    <w:p w14:paraId="00DA6EDD" w14:textId="77777777" w:rsidR="00883BAA" w:rsidRPr="00603F91" w:rsidRDefault="00883BAA" w:rsidP="00883BAA">
      <w:pPr>
        <w:pStyle w:val="Kolorowalistaakcent11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Uchwały Walnego Zebrania zapadają większością głosów, w razie równości głosów rozstrzyga głos oddany przez przewodniczącego zebrania. </w:t>
      </w:r>
    </w:p>
    <w:p w14:paraId="56DBC211" w14:textId="77777777" w:rsidR="00883BAA" w:rsidRPr="00603F91" w:rsidRDefault="00883BAA" w:rsidP="00883BAA">
      <w:pPr>
        <w:pStyle w:val="Kolorowalistaakcent11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W Walnym Zebraniu z głosem doradczym mają prawo uczestniczyć członkowie wspierający lub ich reprezentanci, oraz członkowie honorowi. </w:t>
      </w:r>
    </w:p>
    <w:p w14:paraId="47B0DF57" w14:textId="77777777" w:rsidR="00883BAA" w:rsidRPr="00603F91" w:rsidRDefault="00883BAA" w:rsidP="00883BAA">
      <w:pPr>
        <w:pStyle w:val="Kolorowalistaakcent11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Do kompetencji Walnego Zebrania należy w szczególności: </w:t>
      </w:r>
    </w:p>
    <w:p w14:paraId="6774F7C0" w14:textId="77777777" w:rsidR="00883BAA" w:rsidRPr="00603F91" w:rsidRDefault="00883BAA" w:rsidP="00883BAA">
      <w:pPr>
        <w:pStyle w:val="NormalnyWeb"/>
        <w:numPr>
          <w:ilvl w:val="0"/>
          <w:numId w:val="9"/>
        </w:numPr>
        <w:spacing w:before="0" w:after="0"/>
        <w:ind w:left="1134"/>
        <w:jc w:val="both"/>
      </w:pPr>
      <w:r w:rsidRPr="00603F91">
        <w:t xml:space="preserve">określanie kierunków działania </w:t>
      </w:r>
      <w:r w:rsidRPr="00603F91">
        <w:rPr>
          <w:rStyle w:val="Pogrubienie"/>
          <w:b w:val="0"/>
        </w:rPr>
        <w:t xml:space="preserve">OPS, </w:t>
      </w:r>
    </w:p>
    <w:p w14:paraId="0D517737" w14:textId="77777777" w:rsidR="00883BAA" w:rsidRPr="00603F91" w:rsidRDefault="00883BAA" w:rsidP="00883BAA">
      <w:pPr>
        <w:pStyle w:val="NormalnyWeb"/>
        <w:numPr>
          <w:ilvl w:val="0"/>
          <w:numId w:val="9"/>
        </w:numPr>
        <w:spacing w:before="0" w:after="0"/>
        <w:ind w:left="1134"/>
        <w:jc w:val="both"/>
      </w:pPr>
      <w:r w:rsidRPr="00603F91">
        <w:rPr>
          <w:rStyle w:val="Pogrubienie"/>
          <w:b w:val="0"/>
        </w:rPr>
        <w:t xml:space="preserve">powoływanie i odwoływanie członków Zarządu i Komisji Rewizyjnej, </w:t>
      </w:r>
    </w:p>
    <w:p w14:paraId="09573321" w14:textId="77777777" w:rsidR="00883BAA" w:rsidRPr="00603F91" w:rsidRDefault="00883BAA" w:rsidP="00883BAA">
      <w:pPr>
        <w:pStyle w:val="NormalnyWeb"/>
        <w:numPr>
          <w:ilvl w:val="0"/>
          <w:numId w:val="9"/>
        </w:numPr>
        <w:spacing w:before="0" w:after="0"/>
        <w:ind w:left="1134"/>
        <w:jc w:val="both"/>
      </w:pPr>
      <w:r w:rsidRPr="00603F91">
        <w:rPr>
          <w:rStyle w:val="Pogrubienie"/>
          <w:b w:val="0"/>
        </w:rPr>
        <w:t xml:space="preserve">zatwierdzanie rocznych sprawozdań finansowych i merytorycznych, </w:t>
      </w:r>
    </w:p>
    <w:p w14:paraId="71512AAA" w14:textId="77777777" w:rsidR="00883BAA" w:rsidRPr="00603F91" w:rsidRDefault="00883BAA" w:rsidP="00883BAA">
      <w:pPr>
        <w:pStyle w:val="NormalnyWeb"/>
        <w:numPr>
          <w:ilvl w:val="0"/>
          <w:numId w:val="9"/>
        </w:numPr>
        <w:spacing w:before="0" w:after="0"/>
        <w:ind w:left="1134"/>
        <w:jc w:val="both"/>
      </w:pPr>
      <w:r w:rsidRPr="00603F91">
        <w:rPr>
          <w:rStyle w:val="Pogrubienie"/>
          <w:b w:val="0"/>
        </w:rPr>
        <w:t xml:space="preserve">uchwalanie zmian statutu, </w:t>
      </w:r>
    </w:p>
    <w:p w14:paraId="51DEA601" w14:textId="77777777" w:rsidR="00883BAA" w:rsidRPr="00603F91" w:rsidRDefault="00883BAA" w:rsidP="00883BAA">
      <w:pPr>
        <w:pStyle w:val="NormalnyWeb"/>
        <w:numPr>
          <w:ilvl w:val="0"/>
          <w:numId w:val="9"/>
        </w:numPr>
        <w:spacing w:before="0" w:after="0"/>
        <w:ind w:left="1134"/>
        <w:jc w:val="both"/>
      </w:pPr>
      <w:r w:rsidRPr="00603F91">
        <w:rPr>
          <w:rStyle w:val="Pogrubienie"/>
          <w:b w:val="0"/>
        </w:rPr>
        <w:t xml:space="preserve">podejmowanie uchwały w sprawie rozwiązania OPS, </w:t>
      </w:r>
    </w:p>
    <w:p w14:paraId="65936414" w14:textId="77777777" w:rsidR="00883BAA" w:rsidRPr="00603F91" w:rsidRDefault="00883BAA" w:rsidP="00883BAA">
      <w:pPr>
        <w:pStyle w:val="NormalnyWeb"/>
        <w:numPr>
          <w:ilvl w:val="0"/>
          <w:numId w:val="9"/>
        </w:numPr>
        <w:spacing w:before="0" w:after="0"/>
        <w:ind w:left="1134"/>
        <w:jc w:val="both"/>
      </w:pPr>
      <w:r w:rsidRPr="00603F91">
        <w:rPr>
          <w:rStyle w:val="Pogrubienie"/>
          <w:b w:val="0"/>
        </w:rPr>
        <w:t xml:space="preserve">rozpatrywanie odwołań od uchwał Zarządu wniesionych przez członków OPS, </w:t>
      </w:r>
    </w:p>
    <w:p w14:paraId="62734CCC" w14:textId="77777777" w:rsidR="00883BAA" w:rsidRPr="00603F91" w:rsidRDefault="00883BAA" w:rsidP="00883BAA">
      <w:pPr>
        <w:pStyle w:val="NormalnyWeb"/>
        <w:numPr>
          <w:ilvl w:val="0"/>
          <w:numId w:val="9"/>
        </w:numPr>
        <w:spacing w:before="0" w:after="0"/>
        <w:ind w:left="1134"/>
        <w:jc w:val="both"/>
      </w:pPr>
      <w:r w:rsidRPr="00603F91">
        <w:rPr>
          <w:rStyle w:val="Pogrubienie"/>
          <w:b w:val="0"/>
        </w:rPr>
        <w:t xml:space="preserve">rozpatrywanie skarg członków na działalność Zarządu, </w:t>
      </w:r>
    </w:p>
    <w:p w14:paraId="7C561FC6" w14:textId="77777777" w:rsidR="00883BAA" w:rsidRPr="00603F91" w:rsidRDefault="00883BAA" w:rsidP="00883BAA">
      <w:pPr>
        <w:pStyle w:val="NormalnyWeb"/>
        <w:numPr>
          <w:ilvl w:val="0"/>
          <w:numId w:val="9"/>
        </w:numPr>
        <w:spacing w:before="0" w:after="0"/>
        <w:ind w:left="1134"/>
        <w:jc w:val="both"/>
        <w:rPr>
          <w:rStyle w:val="Pogrubienie"/>
          <w:b w:val="0"/>
          <w:bCs w:val="0"/>
        </w:rPr>
      </w:pPr>
      <w:r w:rsidRPr="00603F91">
        <w:rPr>
          <w:rStyle w:val="Pogrubienie"/>
          <w:b w:val="0"/>
        </w:rPr>
        <w:t xml:space="preserve">rozpatrywanie spraw, o których rozpatrzenie zwrócił się Zarząd, </w:t>
      </w:r>
    </w:p>
    <w:p w14:paraId="0F0DDDD4" w14:textId="46339DEF" w:rsidR="00883BAA" w:rsidRPr="00603F91" w:rsidRDefault="00883BAA" w:rsidP="00883BAA">
      <w:pPr>
        <w:numPr>
          <w:ilvl w:val="0"/>
          <w:numId w:val="9"/>
        </w:numPr>
        <w:tabs>
          <w:tab w:val="num" w:pos="720"/>
        </w:tabs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nadawanie i pozbawianie godności członka honorowego oraz rozpatrywanie odwołań w sprawach członkowskich od uchwał Zarządu, </w:t>
      </w:r>
    </w:p>
    <w:p w14:paraId="2203BAE6" w14:textId="77777777" w:rsidR="00883BAA" w:rsidRPr="00603F91" w:rsidRDefault="00883BAA" w:rsidP="00883BAA">
      <w:pPr>
        <w:numPr>
          <w:ilvl w:val="0"/>
          <w:numId w:val="9"/>
        </w:numPr>
        <w:tabs>
          <w:tab w:val="num" w:pos="720"/>
        </w:tabs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ustalanie wysokości składek członkowskich, </w:t>
      </w:r>
    </w:p>
    <w:p w14:paraId="0425DBD4" w14:textId="77777777" w:rsidR="00883BAA" w:rsidRPr="00603F91" w:rsidRDefault="00883BAA" w:rsidP="00883BAA">
      <w:pPr>
        <w:numPr>
          <w:ilvl w:val="0"/>
          <w:numId w:val="4"/>
        </w:numPr>
        <w:suppressAutoHyphens w:val="0"/>
        <w:spacing w:after="0" w:line="240" w:lineRule="auto"/>
        <w:ind w:left="709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603F9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Uchwały Walnego Zebrania zapadają zwykłą większością głosów członków, z zastrzeżeniem ust.14. </w:t>
      </w:r>
    </w:p>
    <w:p w14:paraId="3B6F186D" w14:textId="77777777" w:rsidR="00883BAA" w:rsidRPr="00603F91" w:rsidRDefault="00883BAA" w:rsidP="00883BAA">
      <w:pPr>
        <w:numPr>
          <w:ilvl w:val="0"/>
          <w:numId w:val="4"/>
        </w:numPr>
        <w:suppressAutoHyphens w:val="0"/>
        <w:spacing w:after="0" w:line="240" w:lineRule="auto"/>
        <w:ind w:left="709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603F91">
        <w:rPr>
          <w:rStyle w:val="Pogrubienie"/>
          <w:rFonts w:ascii="Times New Roman" w:hAnsi="Times New Roman" w:cs="Times New Roman"/>
          <w:b w:val="0"/>
          <w:sz w:val="24"/>
          <w:szCs w:val="24"/>
        </w:rPr>
        <w:t>Rozwiązanie OPS wymaga większości 2/3 głosów.</w:t>
      </w:r>
    </w:p>
    <w:p w14:paraId="3008E138" w14:textId="77777777" w:rsidR="00883BAA" w:rsidRPr="00603F91" w:rsidRDefault="00883BAA" w:rsidP="00883BAA">
      <w:pPr>
        <w:numPr>
          <w:ilvl w:val="0"/>
          <w:numId w:val="4"/>
        </w:numPr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Walne Zebranie może tworzyć i nadawać uprawnienia organom pozastatutowym, jak np. rzecznik prasowy, osoba zaufania publicznego, komisje branżowe, zespoły problemowe. </w:t>
      </w:r>
    </w:p>
    <w:p w14:paraId="5FB4F017" w14:textId="77777777" w:rsidR="00883BAA" w:rsidRPr="00603F91" w:rsidRDefault="00883BAA" w:rsidP="00883BAA">
      <w:pPr>
        <w:pStyle w:val="NormalnyWeb"/>
        <w:spacing w:before="0" w:after="0"/>
        <w:jc w:val="center"/>
        <w:rPr>
          <w:rStyle w:val="Pogrubienie"/>
        </w:rPr>
      </w:pPr>
    </w:p>
    <w:p w14:paraId="3B6B9EE3" w14:textId="77777777" w:rsidR="00883BAA" w:rsidRPr="00603F91" w:rsidRDefault="00883BAA" w:rsidP="00883BAA">
      <w:pPr>
        <w:pStyle w:val="NormalnyWeb"/>
        <w:spacing w:before="0" w:after="0"/>
        <w:jc w:val="center"/>
        <w:rPr>
          <w:rStyle w:val="Pogrubienie"/>
        </w:rPr>
      </w:pPr>
      <w:r w:rsidRPr="00603F91">
        <w:rPr>
          <w:rStyle w:val="Pogrubienie"/>
        </w:rPr>
        <w:t>Zarząd</w:t>
      </w:r>
    </w:p>
    <w:p w14:paraId="2ABB3FF6" w14:textId="77777777" w:rsidR="00883BAA" w:rsidRPr="00603F91" w:rsidRDefault="00883BAA" w:rsidP="00883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917D82" w14:textId="3B5A51BF" w:rsidR="00883BAA" w:rsidRPr="00603F91" w:rsidRDefault="00883BAA" w:rsidP="00883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3942CF" w:rsidRPr="00603F9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488C676" w14:textId="77777777" w:rsidR="00883BAA" w:rsidRPr="00603F91" w:rsidRDefault="00883BAA" w:rsidP="00883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325571" w14:textId="44736863" w:rsidR="00883BAA" w:rsidRPr="00603F91" w:rsidRDefault="00883BAA" w:rsidP="00883BAA">
      <w:pPr>
        <w:pStyle w:val="NormalnyWeb"/>
        <w:numPr>
          <w:ilvl w:val="0"/>
          <w:numId w:val="36"/>
        </w:numPr>
        <w:spacing w:before="0" w:after="0"/>
        <w:jc w:val="both"/>
        <w:rPr>
          <w:i/>
          <w:iCs/>
        </w:rPr>
      </w:pPr>
      <w:r w:rsidRPr="00603F91">
        <w:t xml:space="preserve">Zarząd składa się z Prezesa, </w:t>
      </w:r>
      <w:r w:rsidR="00D25B18">
        <w:t>trzech</w:t>
      </w:r>
      <w:r w:rsidRPr="00603F91">
        <w:t xml:space="preserve"> wiceprezesów</w:t>
      </w:r>
      <w:r w:rsidR="00D25B18">
        <w:t>, w tym jednego I wiceprezesa</w:t>
      </w:r>
      <w:r w:rsidRPr="00603F91">
        <w:t xml:space="preserve"> i </w:t>
      </w:r>
      <w:r w:rsidR="00D25B18">
        <w:t>trzech</w:t>
      </w:r>
      <w:r w:rsidRPr="00603F91">
        <w:t xml:space="preserve"> członków Zarządu.</w:t>
      </w:r>
      <w:r w:rsidR="00D25B18">
        <w:t xml:space="preserve"> </w:t>
      </w:r>
    </w:p>
    <w:p w14:paraId="5C0488D8" w14:textId="77777777" w:rsidR="00883BAA" w:rsidRPr="00603F91" w:rsidRDefault="00883BAA" w:rsidP="00883BAA">
      <w:pPr>
        <w:pStyle w:val="NormalnyWeb"/>
        <w:numPr>
          <w:ilvl w:val="0"/>
          <w:numId w:val="36"/>
        </w:numPr>
        <w:spacing w:before="0" w:after="0"/>
        <w:jc w:val="both"/>
        <w:rPr>
          <w:i/>
          <w:iCs/>
        </w:rPr>
      </w:pPr>
      <w:r w:rsidRPr="00603F91">
        <w:t xml:space="preserve">Jeżeli z upływem kadencji nowy skład osobowy Zarządu nie jest powołany, dotychczasowy Zarząd pełni swe funkcje do chwili objęcia ich przez nowy Zarząd. </w:t>
      </w:r>
    </w:p>
    <w:p w14:paraId="3502BA89" w14:textId="77777777" w:rsidR="00883BAA" w:rsidRPr="00603F91" w:rsidRDefault="00883BAA" w:rsidP="00883BAA">
      <w:pPr>
        <w:pStyle w:val="NormalnyWeb"/>
        <w:numPr>
          <w:ilvl w:val="0"/>
          <w:numId w:val="36"/>
        </w:numPr>
        <w:spacing w:before="0" w:after="0"/>
        <w:jc w:val="both"/>
        <w:rPr>
          <w:i/>
          <w:iCs/>
        </w:rPr>
      </w:pPr>
      <w:r w:rsidRPr="00603F91">
        <w:t xml:space="preserve">W razie zmian w składzie Zarządu w ciągu kadencji, okres pełnienia funkcji przez nowo powołanych członków upływa z końcem kadencji całego Zarządu. </w:t>
      </w:r>
    </w:p>
    <w:p w14:paraId="44BADB1B" w14:textId="77777777" w:rsidR="00883BAA" w:rsidRPr="00603F91" w:rsidRDefault="00883BAA" w:rsidP="00883BAA">
      <w:pPr>
        <w:pStyle w:val="NormalnyWeb"/>
        <w:numPr>
          <w:ilvl w:val="0"/>
          <w:numId w:val="36"/>
        </w:numPr>
        <w:spacing w:before="0" w:after="0"/>
        <w:jc w:val="both"/>
        <w:rPr>
          <w:i/>
          <w:iCs/>
        </w:rPr>
      </w:pPr>
      <w:r w:rsidRPr="00603F91">
        <w:t xml:space="preserve">Członkami Zarządu nie mogą być osoby skazane wyrokiem prawomocnym za przestępstwo umyślne ścigane z oskarżenia publicznego lub przestępstwo skarbowe. </w:t>
      </w:r>
    </w:p>
    <w:p w14:paraId="4F7483A2" w14:textId="77777777" w:rsidR="00883BAA" w:rsidRPr="00603F91" w:rsidRDefault="00883BAA" w:rsidP="00883BAA">
      <w:pPr>
        <w:pStyle w:val="NormalnyWeb"/>
        <w:numPr>
          <w:ilvl w:val="0"/>
          <w:numId w:val="36"/>
        </w:numPr>
        <w:spacing w:before="0" w:after="0"/>
        <w:jc w:val="both"/>
        <w:rPr>
          <w:i/>
          <w:iCs/>
        </w:rPr>
      </w:pPr>
      <w:r w:rsidRPr="00603F91">
        <w:t xml:space="preserve">Do kompetencji Zarządu należy podejmowanie decyzji i wszelkich działań w imieniu i na rzecz OPS, jakie nie są zastrzeżone Statutem dla innych organów, a w szczególności: </w:t>
      </w:r>
    </w:p>
    <w:p w14:paraId="43EABC1D" w14:textId="77777777" w:rsidR="00883BAA" w:rsidRPr="00603F91" w:rsidRDefault="00883BAA" w:rsidP="00883BAA">
      <w:pPr>
        <w:pStyle w:val="NormalnyWeb"/>
        <w:numPr>
          <w:ilvl w:val="0"/>
          <w:numId w:val="11"/>
        </w:numPr>
        <w:spacing w:before="0" w:after="0"/>
        <w:ind w:left="1134"/>
        <w:jc w:val="both"/>
      </w:pPr>
      <w:r w:rsidRPr="00603F91">
        <w:t xml:space="preserve">kierowanie bieżącą działalnością OPS i reprezentowanie go na zewnątrz, </w:t>
      </w:r>
    </w:p>
    <w:p w14:paraId="1F3F6B58" w14:textId="77777777" w:rsidR="00883BAA" w:rsidRPr="00603F91" w:rsidRDefault="00883BAA" w:rsidP="00883BAA">
      <w:pPr>
        <w:pStyle w:val="NormalnyWeb"/>
        <w:numPr>
          <w:ilvl w:val="0"/>
          <w:numId w:val="11"/>
        </w:numPr>
        <w:spacing w:before="0" w:after="0"/>
        <w:ind w:left="1134"/>
        <w:jc w:val="both"/>
      </w:pPr>
      <w:r w:rsidRPr="00603F91">
        <w:t xml:space="preserve">zwoływanie Walnych Zebrań członków, </w:t>
      </w:r>
    </w:p>
    <w:p w14:paraId="5F05DB65" w14:textId="77777777" w:rsidR="00883BAA" w:rsidRPr="00603F91" w:rsidRDefault="00883BAA" w:rsidP="00883BAA">
      <w:pPr>
        <w:pStyle w:val="NormalnyWeb"/>
        <w:numPr>
          <w:ilvl w:val="0"/>
          <w:numId w:val="11"/>
        </w:numPr>
        <w:spacing w:before="0" w:after="0"/>
        <w:ind w:left="1134"/>
        <w:jc w:val="both"/>
      </w:pPr>
      <w:r w:rsidRPr="00603F91">
        <w:t xml:space="preserve">przedkładanie sprawozdań z działalności Walnemu Zebraniu, </w:t>
      </w:r>
    </w:p>
    <w:p w14:paraId="7EBE9604" w14:textId="77777777" w:rsidR="00883BAA" w:rsidRPr="00603F91" w:rsidRDefault="00883BAA" w:rsidP="00883BAA">
      <w:pPr>
        <w:pStyle w:val="NormalnyWeb"/>
        <w:numPr>
          <w:ilvl w:val="0"/>
          <w:numId w:val="11"/>
        </w:numPr>
        <w:spacing w:before="0" w:after="0"/>
        <w:ind w:left="1134"/>
        <w:jc w:val="both"/>
      </w:pPr>
      <w:r w:rsidRPr="00603F91">
        <w:t xml:space="preserve">realizacja uchwał Walnego Zebrania, </w:t>
      </w:r>
    </w:p>
    <w:p w14:paraId="708E1FF8" w14:textId="487EB3BD" w:rsidR="00883BAA" w:rsidRPr="00603F91" w:rsidRDefault="00883BAA" w:rsidP="00883BAA">
      <w:pPr>
        <w:pStyle w:val="NormalnyWeb"/>
        <w:numPr>
          <w:ilvl w:val="0"/>
          <w:numId w:val="11"/>
        </w:numPr>
        <w:spacing w:before="0" w:after="0"/>
        <w:ind w:left="1134"/>
        <w:jc w:val="both"/>
      </w:pPr>
      <w:r w:rsidRPr="00603F91">
        <w:rPr>
          <w:rStyle w:val="Pogrubienie"/>
          <w:b w:val="0"/>
        </w:rPr>
        <w:lastRenderedPageBreak/>
        <w:t xml:space="preserve">podejmowanie uchwał w sprawie przyjmowania do OPS nowych członków oraz powoływania nowych </w:t>
      </w:r>
      <w:r w:rsidR="00F26E5F">
        <w:rPr>
          <w:rStyle w:val="Pogrubienie"/>
          <w:b w:val="0"/>
        </w:rPr>
        <w:t>Jednostek</w:t>
      </w:r>
      <w:r w:rsidRPr="00603F91">
        <w:rPr>
          <w:rStyle w:val="Pogrubienie"/>
          <w:b w:val="0"/>
        </w:rPr>
        <w:t xml:space="preserve">, </w:t>
      </w:r>
    </w:p>
    <w:p w14:paraId="176D6B80" w14:textId="77777777" w:rsidR="00883BAA" w:rsidRPr="00603F91" w:rsidRDefault="00883BAA" w:rsidP="00883BAA">
      <w:pPr>
        <w:pStyle w:val="NormalnyWeb"/>
        <w:numPr>
          <w:ilvl w:val="0"/>
          <w:numId w:val="11"/>
        </w:numPr>
        <w:spacing w:before="0" w:after="0"/>
        <w:ind w:left="1134"/>
        <w:jc w:val="both"/>
      </w:pPr>
      <w:r w:rsidRPr="00603F91">
        <w:t xml:space="preserve">zarządzanie majątkiem, </w:t>
      </w:r>
    </w:p>
    <w:p w14:paraId="358D6C0B" w14:textId="77777777" w:rsidR="00883BAA" w:rsidRPr="00603F91" w:rsidRDefault="00883BAA" w:rsidP="00883BAA">
      <w:pPr>
        <w:pStyle w:val="NormalnyWeb"/>
        <w:numPr>
          <w:ilvl w:val="0"/>
          <w:numId w:val="11"/>
        </w:numPr>
        <w:spacing w:before="0" w:after="0"/>
        <w:ind w:left="1134"/>
        <w:jc w:val="both"/>
      </w:pPr>
      <w:r w:rsidRPr="00603F91">
        <w:t xml:space="preserve">podjęcie decyzji o rozpoczęciu lub zaprzestaniu prowadzenia działalności gospodarczej, a także kierowanie tą działalnością bezpośrednio lub poprzez upoważnionego pełnomocnika, </w:t>
      </w:r>
    </w:p>
    <w:p w14:paraId="0D76A31D" w14:textId="77777777" w:rsidR="00883BAA" w:rsidRPr="00603F91" w:rsidRDefault="00883BAA" w:rsidP="00883BAA">
      <w:pPr>
        <w:pStyle w:val="NormalnyWeb"/>
        <w:numPr>
          <w:ilvl w:val="0"/>
          <w:numId w:val="11"/>
        </w:numPr>
        <w:spacing w:before="0" w:after="0"/>
        <w:ind w:left="1134"/>
        <w:jc w:val="both"/>
      </w:pPr>
      <w:r w:rsidRPr="00603F91">
        <w:t xml:space="preserve">powoływanie w razie potrzeby komisji, grup problemowych i określanie zakresu ich działania, </w:t>
      </w:r>
    </w:p>
    <w:p w14:paraId="1B5C3D18" w14:textId="77777777" w:rsidR="00883BAA" w:rsidRPr="00603F91" w:rsidRDefault="00883BAA" w:rsidP="00883BAA">
      <w:pPr>
        <w:pStyle w:val="NormalnyWeb"/>
        <w:numPr>
          <w:ilvl w:val="0"/>
          <w:numId w:val="11"/>
        </w:numPr>
        <w:spacing w:before="0" w:after="0"/>
        <w:ind w:left="1134"/>
        <w:jc w:val="both"/>
      </w:pPr>
      <w:r w:rsidRPr="00603F91">
        <w:t xml:space="preserve">uchwalanie regulaminów. </w:t>
      </w:r>
    </w:p>
    <w:p w14:paraId="3CA085FB" w14:textId="77777777" w:rsidR="00883BAA" w:rsidRPr="00603F91" w:rsidRDefault="00883BAA" w:rsidP="00883BAA">
      <w:pPr>
        <w:pStyle w:val="NormalnyWeb"/>
        <w:numPr>
          <w:ilvl w:val="0"/>
          <w:numId w:val="36"/>
        </w:numPr>
        <w:spacing w:before="0" w:after="0"/>
        <w:jc w:val="both"/>
      </w:pPr>
      <w:r w:rsidRPr="00603F91">
        <w:t xml:space="preserve">Uchwały Zarządu zapadają zwykłą większością głosów, w razie równości głosów rozstrzyga głos oddany przez prezesa Zarządu. </w:t>
      </w:r>
    </w:p>
    <w:p w14:paraId="7540B3DD" w14:textId="77777777" w:rsidR="00883BAA" w:rsidRPr="00603F91" w:rsidRDefault="00883BAA" w:rsidP="00883BAA">
      <w:pPr>
        <w:pStyle w:val="NormalnyWeb"/>
        <w:numPr>
          <w:ilvl w:val="0"/>
          <w:numId w:val="36"/>
        </w:numPr>
        <w:spacing w:before="0" w:after="0"/>
        <w:jc w:val="both"/>
      </w:pPr>
      <w:r w:rsidRPr="00603F91">
        <w:t xml:space="preserve">W posiedzeniach Zarządu mogą brać udział z głosem doradczym zaproszeni członkowie zespołów doradczych i goście. </w:t>
      </w:r>
    </w:p>
    <w:p w14:paraId="4E4122A4" w14:textId="06791E8C" w:rsidR="00883BAA" w:rsidRPr="00603F91" w:rsidRDefault="00883BAA" w:rsidP="00883BAA">
      <w:pPr>
        <w:pStyle w:val="NormalnyWeb"/>
        <w:numPr>
          <w:ilvl w:val="0"/>
          <w:numId w:val="36"/>
        </w:numPr>
        <w:spacing w:before="0" w:after="0"/>
        <w:jc w:val="both"/>
      </w:pPr>
      <w:r w:rsidRPr="00603F91">
        <w:t>Członkowie Zarządu mogą otrzymywać wynagrodzenie za czynności wykonywane w związku z pełnioną funkcją lub diety obejmujące zwrot kosztów podróży związanych z pełnioną funkcją</w:t>
      </w:r>
      <w:r w:rsidR="00B666CA" w:rsidRPr="00603F91">
        <w:t>.</w:t>
      </w:r>
      <w:r w:rsidRPr="00603F91">
        <w:t xml:space="preserve"> </w:t>
      </w:r>
    </w:p>
    <w:p w14:paraId="33DAC313" w14:textId="40F73B8B" w:rsidR="00883BAA" w:rsidRPr="00603F91" w:rsidRDefault="00883BAA" w:rsidP="00883BAA">
      <w:pPr>
        <w:pStyle w:val="NormalnyWeb"/>
        <w:numPr>
          <w:ilvl w:val="0"/>
          <w:numId w:val="36"/>
        </w:numPr>
        <w:spacing w:before="0" w:after="0"/>
        <w:jc w:val="both"/>
      </w:pPr>
      <w:r w:rsidRPr="00603F91">
        <w:t>Zarząd</w:t>
      </w:r>
      <w:r w:rsidR="00B666CA" w:rsidRPr="00603F91">
        <w:t xml:space="preserve"> </w:t>
      </w:r>
      <w:r w:rsidRPr="00603F91">
        <w:t xml:space="preserve">określa w Regulaminie tryb zwoływania posiedzeń i pracy Zarządu. </w:t>
      </w:r>
    </w:p>
    <w:p w14:paraId="6A7A6D0B" w14:textId="5ECFB7B6" w:rsidR="00883BAA" w:rsidRPr="00603F91" w:rsidRDefault="00883BAA" w:rsidP="00883BAA">
      <w:pPr>
        <w:pStyle w:val="NormalnyWeb"/>
        <w:numPr>
          <w:ilvl w:val="0"/>
          <w:numId w:val="36"/>
        </w:numPr>
        <w:spacing w:before="0" w:after="0"/>
        <w:jc w:val="both"/>
      </w:pPr>
      <w:r w:rsidRPr="00603F91">
        <w:t xml:space="preserve">Regulamin określa tryb </w:t>
      </w:r>
      <w:r w:rsidR="00037F45" w:rsidRPr="00603F91">
        <w:t>podejmowania uchwał</w:t>
      </w:r>
      <w:r w:rsidRPr="00603F91">
        <w:t xml:space="preserve"> Zarządu bez zwoływania posiedzenia </w:t>
      </w:r>
      <w:r w:rsidR="0041253D">
        <w:t xml:space="preserve">w trybie realnym </w:t>
      </w:r>
      <w:r w:rsidR="004A73D7">
        <w:t xml:space="preserve">- </w:t>
      </w:r>
      <w:r w:rsidRPr="00603F91">
        <w:t xml:space="preserve">przy wykorzystaniu nowoczesnych technologii informatycznych. </w:t>
      </w:r>
    </w:p>
    <w:p w14:paraId="75B62139" w14:textId="77777777" w:rsidR="00883BAA" w:rsidRPr="00603F91" w:rsidRDefault="00883BAA" w:rsidP="00883BAA">
      <w:pPr>
        <w:pStyle w:val="NormalnyWeb"/>
        <w:numPr>
          <w:ilvl w:val="0"/>
          <w:numId w:val="36"/>
        </w:numPr>
        <w:spacing w:before="0" w:after="0"/>
        <w:jc w:val="both"/>
      </w:pPr>
      <w:r w:rsidRPr="00603F91">
        <w:t xml:space="preserve">Do kompetencji Zarządu należą wszelkie sprawy nieuregulowane w Statucie lub nie przypisane kompetencjom innych władz. </w:t>
      </w:r>
    </w:p>
    <w:p w14:paraId="67258CED" w14:textId="77777777" w:rsidR="00883BAA" w:rsidRPr="00603F91" w:rsidRDefault="00883BAA" w:rsidP="00883BAA">
      <w:pPr>
        <w:pStyle w:val="NormalnyWeb"/>
        <w:spacing w:before="0" w:after="0"/>
        <w:jc w:val="center"/>
      </w:pPr>
    </w:p>
    <w:p w14:paraId="269C5ECE" w14:textId="77777777" w:rsidR="00883BAA" w:rsidRPr="00603F91" w:rsidRDefault="00883BAA" w:rsidP="00883BAA">
      <w:pPr>
        <w:pStyle w:val="NormalnyWeb"/>
        <w:spacing w:before="0" w:after="0"/>
        <w:ind w:left="2832" w:firstLine="708"/>
        <w:rPr>
          <w:rStyle w:val="Pogrubienie"/>
        </w:rPr>
      </w:pPr>
      <w:r w:rsidRPr="00603F91">
        <w:rPr>
          <w:rStyle w:val="Pogrubienie"/>
        </w:rPr>
        <w:t xml:space="preserve">Komisja Rewizyjna </w:t>
      </w:r>
    </w:p>
    <w:p w14:paraId="57EDBE3B" w14:textId="77777777" w:rsidR="00883BAA" w:rsidRPr="00603F91" w:rsidRDefault="00883BAA" w:rsidP="00883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A7BC84" w14:textId="549FD599" w:rsidR="00883BAA" w:rsidRPr="00603F91" w:rsidRDefault="00883BAA" w:rsidP="00883BA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F91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3942CF" w:rsidRPr="00603F9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BF8010C" w14:textId="77777777" w:rsidR="00883BAA" w:rsidRPr="00603F91" w:rsidRDefault="00883BAA" w:rsidP="00883B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D152E" w14:textId="10EF2FF7" w:rsidR="00883BAA" w:rsidRPr="00603F91" w:rsidRDefault="00883BAA" w:rsidP="00883BAA">
      <w:pPr>
        <w:pStyle w:val="NormalnyWeb"/>
        <w:numPr>
          <w:ilvl w:val="0"/>
          <w:numId w:val="2"/>
        </w:numPr>
        <w:spacing w:before="0" w:after="0"/>
        <w:ind w:left="709"/>
        <w:jc w:val="both"/>
      </w:pPr>
      <w:r w:rsidRPr="00603F91">
        <w:t xml:space="preserve">Komisja Rewizyjna składa się </w:t>
      </w:r>
      <w:r w:rsidR="004A73D7">
        <w:t>z</w:t>
      </w:r>
      <w:r w:rsidRPr="00603F91">
        <w:t xml:space="preserve"> 3 do 5 członków </w:t>
      </w:r>
      <w:r w:rsidR="004A73D7" w:rsidRPr="00603F91">
        <w:t xml:space="preserve">w tym przewodniczącego i wiceprzewodniczącego </w:t>
      </w:r>
      <w:r w:rsidRPr="00603F91">
        <w:t>wybranych przez Walne Zebranie</w:t>
      </w:r>
      <w:r w:rsidR="004A73D7">
        <w:t xml:space="preserve">. </w:t>
      </w:r>
    </w:p>
    <w:p w14:paraId="4C326E3C" w14:textId="77777777" w:rsidR="00883BAA" w:rsidRPr="00603F91" w:rsidRDefault="00883BAA" w:rsidP="00883BAA">
      <w:pPr>
        <w:pStyle w:val="NormalnyWeb"/>
        <w:numPr>
          <w:ilvl w:val="0"/>
          <w:numId w:val="2"/>
        </w:numPr>
        <w:spacing w:before="0" w:after="0"/>
        <w:ind w:left="709"/>
        <w:jc w:val="both"/>
      </w:pPr>
      <w:r w:rsidRPr="00603F91">
        <w:t xml:space="preserve">Członków Komisji Rewizyjnej wybiera się spośród członków zwyczajnych OPS. </w:t>
      </w:r>
    </w:p>
    <w:p w14:paraId="45BBDC9F" w14:textId="77777777" w:rsidR="00883BAA" w:rsidRPr="00603F91" w:rsidRDefault="00883BAA" w:rsidP="00883BAA">
      <w:pPr>
        <w:pStyle w:val="NormalnyWeb"/>
        <w:numPr>
          <w:ilvl w:val="0"/>
          <w:numId w:val="2"/>
        </w:numPr>
        <w:spacing w:before="0" w:after="0"/>
        <w:ind w:left="709"/>
        <w:jc w:val="both"/>
      </w:pPr>
      <w:r w:rsidRPr="00603F91">
        <w:t xml:space="preserve">Członkowie Komisji Rewizyjnej nie mogą: </w:t>
      </w:r>
    </w:p>
    <w:p w14:paraId="530B9E05" w14:textId="3973FAE3" w:rsidR="00883BAA" w:rsidRPr="00603F91" w:rsidRDefault="00883BAA" w:rsidP="00883BAA">
      <w:pPr>
        <w:pStyle w:val="NormalnyWeb"/>
        <w:numPr>
          <w:ilvl w:val="0"/>
          <w:numId w:val="10"/>
        </w:numPr>
        <w:spacing w:before="0" w:after="0"/>
        <w:ind w:left="1134"/>
        <w:jc w:val="both"/>
      </w:pPr>
      <w:r w:rsidRPr="00603F91">
        <w:t xml:space="preserve">pozostawać w stopniu pokrewieństwa, powinowactwa, podległości służbowej, w związku </w:t>
      </w:r>
      <w:r w:rsidR="00037F45" w:rsidRPr="00603F91">
        <w:t>małżeńskim</w:t>
      </w:r>
      <w:r w:rsidRPr="00603F91">
        <w:t xml:space="preserve"> lub we wspólnym pożyciu z członkami Zarządu, </w:t>
      </w:r>
    </w:p>
    <w:p w14:paraId="7FBA12FC" w14:textId="77777777" w:rsidR="00883BAA" w:rsidRPr="00603F91" w:rsidRDefault="00883BAA" w:rsidP="00883BAA">
      <w:pPr>
        <w:pStyle w:val="NormalnyWeb"/>
        <w:numPr>
          <w:ilvl w:val="0"/>
          <w:numId w:val="10"/>
        </w:numPr>
        <w:spacing w:before="0" w:after="0"/>
        <w:ind w:left="1134"/>
        <w:jc w:val="both"/>
      </w:pPr>
      <w:r w:rsidRPr="00603F91">
        <w:t xml:space="preserve">być skazani prawomocnym wyrokiem za przestępstwo z winy umyślnej ścigane z </w:t>
      </w:r>
    </w:p>
    <w:p w14:paraId="20774057" w14:textId="77777777" w:rsidR="00883BAA" w:rsidRPr="00603F91" w:rsidRDefault="00883BAA" w:rsidP="00883BAA">
      <w:pPr>
        <w:pStyle w:val="NormalnyWeb"/>
        <w:spacing w:before="0" w:after="0"/>
        <w:ind w:left="1134"/>
        <w:jc w:val="both"/>
      </w:pPr>
      <w:r w:rsidRPr="00603F91">
        <w:t xml:space="preserve">urzędu lub za przestępstwo skarbowe, </w:t>
      </w:r>
    </w:p>
    <w:p w14:paraId="19EC0793" w14:textId="77777777" w:rsidR="00883BAA" w:rsidRPr="00603F91" w:rsidRDefault="00883BAA" w:rsidP="00883BAA">
      <w:pPr>
        <w:pStyle w:val="NormalnyWeb"/>
        <w:numPr>
          <w:ilvl w:val="0"/>
          <w:numId w:val="15"/>
        </w:numPr>
        <w:spacing w:before="0" w:after="0"/>
        <w:ind w:left="709"/>
        <w:jc w:val="both"/>
      </w:pPr>
      <w:r w:rsidRPr="00603F91">
        <w:t xml:space="preserve">Komisja bada wykonanie budżetu, gospodarkę finansową, rachunkowość oraz kontroluje zgodność działalności Zarządu ze Statutem i przepisami powszechnie obowiązującymi, </w:t>
      </w:r>
    </w:p>
    <w:p w14:paraId="0EEB4E33" w14:textId="2CA2DE34" w:rsidR="00883BAA" w:rsidRPr="00603F91" w:rsidRDefault="00883BAA" w:rsidP="00883BAA">
      <w:pPr>
        <w:pStyle w:val="NormalnyWeb"/>
        <w:numPr>
          <w:ilvl w:val="0"/>
          <w:numId w:val="15"/>
        </w:numPr>
        <w:spacing w:before="0" w:after="0"/>
        <w:ind w:left="709"/>
        <w:jc w:val="both"/>
        <w:rPr>
          <w:lang w:eastAsia="pl-PL"/>
        </w:rPr>
      </w:pPr>
      <w:r w:rsidRPr="00603F91">
        <w:t xml:space="preserve">Członkowie Komisji Rewizyjnej mogą otrzymywać z tytułu pełnienia swojej funkcji zwrot uzasadnionych </w:t>
      </w:r>
      <w:r w:rsidR="00000DEF" w:rsidRPr="00603F91">
        <w:t>kosztów</w:t>
      </w:r>
      <w:r w:rsidR="004A73D7">
        <w:t xml:space="preserve"> lub </w:t>
      </w:r>
      <w:r w:rsidRPr="00603F91">
        <w:t xml:space="preserve">wynagrodzenie lub ryczałtowe diety w wysokości ustalonej przez Zarząd. </w:t>
      </w:r>
    </w:p>
    <w:p w14:paraId="56D4D878" w14:textId="5F1DC53C" w:rsidR="003366D0" w:rsidRPr="00603F91" w:rsidRDefault="003366D0" w:rsidP="00382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5C3FFD" w14:textId="392A2E7A" w:rsidR="00E240D7" w:rsidRPr="00603F91" w:rsidRDefault="00E240D7" w:rsidP="00A6619D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F91">
        <w:rPr>
          <w:rFonts w:ascii="Times New Roman" w:hAnsi="Times New Roman" w:cs="Times New Roman"/>
          <w:b/>
          <w:sz w:val="24"/>
          <w:szCs w:val="24"/>
          <w:u w:val="single"/>
        </w:rPr>
        <w:t xml:space="preserve">Rozdział </w:t>
      </w:r>
      <w:r w:rsidR="003942CF" w:rsidRPr="00603F91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14:paraId="5E1CE536" w14:textId="77777777" w:rsidR="0015733A" w:rsidRPr="00603F91" w:rsidRDefault="0015733A" w:rsidP="00430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0FAADF" w14:textId="453EB383" w:rsidR="00E240D7" w:rsidRPr="00603F91" w:rsidRDefault="00F25C8A" w:rsidP="00430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91">
        <w:rPr>
          <w:rFonts w:ascii="Times New Roman" w:hAnsi="Times New Roman" w:cs="Times New Roman"/>
          <w:b/>
          <w:sz w:val="24"/>
          <w:szCs w:val="24"/>
        </w:rPr>
        <w:t>Regionalne Delegatury</w:t>
      </w:r>
      <w:r w:rsidR="0017092D" w:rsidRPr="00170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331" w:rsidRPr="00603F91">
        <w:rPr>
          <w:rFonts w:ascii="Times New Roman" w:hAnsi="Times New Roman" w:cs="Times New Roman"/>
          <w:b/>
          <w:sz w:val="24"/>
          <w:szCs w:val="24"/>
        </w:rPr>
        <w:t>OPS</w:t>
      </w:r>
      <w:r w:rsidR="0015733A" w:rsidRPr="00603F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9AF99D" w14:textId="58C5B79B" w:rsidR="009E7F95" w:rsidRPr="00603F91" w:rsidRDefault="009E7F95" w:rsidP="00430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91">
        <w:rPr>
          <w:rFonts w:ascii="Times New Roman" w:hAnsi="Times New Roman" w:cs="Times New Roman"/>
          <w:b/>
          <w:sz w:val="24"/>
          <w:szCs w:val="24"/>
        </w:rPr>
        <w:t>Zasady tworzenia</w:t>
      </w:r>
      <w:r w:rsidR="00DC266E" w:rsidRPr="00603F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66B881" w14:textId="77777777" w:rsidR="00370AFC" w:rsidRPr="00603F91" w:rsidRDefault="00370AFC" w:rsidP="00430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C0F6BD" w14:textId="6358AA98" w:rsidR="00370AFC" w:rsidRPr="00603F91" w:rsidRDefault="00370AFC" w:rsidP="00D80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F9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942CF" w:rsidRPr="00603F91"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14:paraId="11C6B49D" w14:textId="77777777" w:rsidR="00370AFC" w:rsidRPr="00603F91" w:rsidRDefault="00370AFC" w:rsidP="00430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F5AE85" w14:textId="632E1532" w:rsidR="00DC266E" w:rsidRPr="00603F91" w:rsidRDefault="00E240D7" w:rsidP="00DC266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OPS</w:t>
      </w:r>
      <w:r w:rsidR="007625F0" w:rsidRPr="00603F91">
        <w:rPr>
          <w:rFonts w:ascii="Times New Roman" w:hAnsi="Times New Roman" w:cs="Times New Roman"/>
          <w:sz w:val="24"/>
          <w:szCs w:val="24"/>
        </w:rPr>
        <w:t xml:space="preserve"> może tworzyć </w:t>
      </w:r>
      <w:r w:rsidR="00F25C8A" w:rsidRPr="00603F91">
        <w:rPr>
          <w:rFonts w:ascii="Times New Roman" w:hAnsi="Times New Roman" w:cs="Times New Roman"/>
          <w:sz w:val="24"/>
          <w:szCs w:val="24"/>
        </w:rPr>
        <w:t>Regionalne Delegatury</w:t>
      </w:r>
      <w:r w:rsidR="00332AE0" w:rsidRPr="00603F91">
        <w:rPr>
          <w:rFonts w:ascii="Times New Roman" w:hAnsi="Times New Roman" w:cs="Times New Roman"/>
          <w:sz w:val="24"/>
          <w:szCs w:val="24"/>
        </w:rPr>
        <w:t xml:space="preserve">, </w:t>
      </w:r>
      <w:r w:rsidR="00DC266E" w:rsidRPr="00603F91">
        <w:rPr>
          <w:rFonts w:ascii="Times New Roman" w:hAnsi="Times New Roman" w:cs="Times New Roman"/>
          <w:sz w:val="24"/>
          <w:szCs w:val="24"/>
        </w:rPr>
        <w:t xml:space="preserve">zwane </w:t>
      </w:r>
      <w:r w:rsidR="00332AE0" w:rsidRPr="00603F91">
        <w:rPr>
          <w:rFonts w:ascii="Times New Roman" w:hAnsi="Times New Roman" w:cs="Times New Roman"/>
          <w:sz w:val="24"/>
          <w:szCs w:val="24"/>
        </w:rPr>
        <w:t xml:space="preserve">dalej </w:t>
      </w:r>
      <w:r w:rsidR="00F25C8A" w:rsidRPr="00603F91">
        <w:rPr>
          <w:rFonts w:ascii="Times New Roman" w:hAnsi="Times New Roman" w:cs="Times New Roman"/>
          <w:sz w:val="24"/>
          <w:szCs w:val="24"/>
        </w:rPr>
        <w:t>Delegatur</w:t>
      </w:r>
      <w:r w:rsidR="0041253D">
        <w:rPr>
          <w:rFonts w:ascii="Times New Roman" w:hAnsi="Times New Roman" w:cs="Times New Roman"/>
          <w:sz w:val="24"/>
          <w:szCs w:val="24"/>
        </w:rPr>
        <w:t>ami.</w:t>
      </w:r>
      <w:r w:rsidR="00332AE0"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F21CC" w14:textId="33AB9AD2" w:rsidR="00635C04" w:rsidRPr="00603F91" w:rsidRDefault="00F25C8A" w:rsidP="00B47C8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lastRenderedPageBreak/>
        <w:t xml:space="preserve">Delegatura </w:t>
      </w:r>
      <w:r w:rsidR="00332AE0" w:rsidRPr="00603F91">
        <w:rPr>
          <w:rFonts w:ascii="Times New Roman" w:hAnsi="Times New Roman" w:cs="Times New Roman"/>
          <w:sz w:val="24"/>
          <w:szCs w:val="24"/>
        </w:rPr>
        <w:t xml:space="preserve">prowadzi działalność na podstawie niniejszego </w:t>
      </w:r>
      <w:r w:rsidR="0013305B">
        <w:rPr>
          <w:rFonts w:ascii="Times New Roman" w:hAnsi="Times New Roman" w:cs="Times New Roman"/>
          <w:sz w:val="24"/>
          <w:szCs w:val="24"/>
        </w:rPr>
        <w:t>S</w:t>
      </w:r>
      <w:r w:rsidR="00332AE0" w:rsidRPr="00603F91">
        <w:rPr>
          <w:rFonts w:ascii="Times New Roman" w:hAnsi="Times New Roman" w:cs="Times New Roman"/>
          <w:sz w:val="24"/>
          <w:szCs w:val="24"/>
        </w:rPr>
        <w:t>tatutu</w:t>
      </w:r>
      <w:r w:rsidR="00A774A8" w:rsidRPr="00603F91">
        <w:rPr>
          <w:rFonts w:ascii="Times New Roman" w:hAnsi="Times New Roman" w:cs="Times New Roman"/>
          <w:sz w:val="24"/>
          <w:szCs w:val="24"/>
        </w:rPr>
        <w:t xml:space="preserve"> i własnego </w:t>
      </w:r>
      <w:r w:rsidR="00B34168" w:rsidRPr="00603F91">
        <w:rPr>
          <w:rFonts w:ascii="Times New Roman" w:hAnsi="Times New Roman" w:cs="Times New Roman"/>
          <w:sz w:val="24"/>
          <w:szCs w:val="24"/>
        </w:rPr>
        <w:t>R</w:t>
      </w:r>
      <w:r w:rsidR="00A774A8" w:rsidRPr="00603F91">
        <w:rPr>
          <w:rFonts w:ascii="Times New Roman" w:hAnsi="Times New Roman" w:cs="Times New Roman"/>
          <w:sz w:val="24"/>
          <w:szCs w:val="24"/>
        </w:rPr>
        <w:t>egulaminu</w:t>
      </w:r>
      <w:r w:rsidR="00A226CB" w:rsidRPr="00603F91">
        <w:rPr>
          <w:rFonts w:ascii="Times New Roman" w:hAnsi="Times New Roman" w:cs="Times New Roman"/>
          <w:sz w:val="24"/>
          <w:szCs w:val="24"/>
        </w:rPr>
        <w:t xml:space="preserve"> organizacyjnego</w:t>
      </w:r>
      <w:r w:rsidR="00332AE0" w:rsidRPr="00603F91">
        <w:rPr>
          <w:rFonts w:ascii="Times New Roman" w:hAnsi="Times New Roman" w:cs="Times New Roman"/>
          <w:sz w:val="24"/>
          <w:szCs w:val="24"/>
        </w:rPr>
        <w:t>.</w:t>
      </w:r>
      <w:r w:rsidR="00DC266E"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06BF3" w14:textId="77901A39" w:rsidR="00757F48" w:rsidRPr="00603F91" w:rsidRDefault="00F25C8A" w:rsidP="0034662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Delegatura </w:t>
      </w:r>
      <w:r w:rsidR="00757F48" w:rsidRPr="00603F91">
        <w:rPr>
          <w:rFonts w:ascii="Times New Roman" w:hAnsi="Times New Roman" w:cs="Times New Roman"/>
          <w:sz w:val="24"/>
          <w:szCs w:val="24"/>
        </w:rPr>
        <w:t>może</w:t>
      </w:r>
      <w:r w:rsidR="00346624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757F48" w:rsidRPr="00603F91">
        <w:rPr>
          <w:rFonts w:ascii="Times New Roman" w:hAnsi="Times New Roman" w:cs="Times New Roman"/>
          <w:sz w:val="24"/>
          <w:szCs w:val="24"/>
        </w:rPr>
        <w:t>zostać</w:t>
      </w:r>
      <w:r w:rsidR="00346624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757F48" w:rsidRPr="00603F91">
        <w:rPr>
          <w:rFonts w:ascii="Times New Roman" w:hAnsi="Times New Roman" w:cs="Times New Roman"/>
          <w:sz w:val="24"/>
          <w:szCs w:val="24"/>
        </w:rPr>
        <w:t>powołan</w:t>
      </w:r>
      <w:r w:rsidR="009E7F95" w:rsidRPr="00603F91">
        <w:rPr>
          <w:rFonts w:ascii="Times New Roman" w:hAnsi="Times New Roman" w:cs="Times New Roman"/>
          <w:sz w:val="24"/>
          <w:szCs w:val="24"/>
        </w:rPr>
        <w:t>a</w:t>
      </w:r>
      <w:r w:rsidR="00346624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757F48" w:rsidRPr="00603F91">
        <w:rPr>
          <w:rFonts w:ascii="Times New Roman" w:hAnsi="Times New Roman" w:cs="Times New Roman"/>
          <w:sz w:val="24"/>
          <w:szCs w:val="24"/>
        </w:rPr>
        <w:t>na</w:t>
      </w:r>
      <w:r w:rsidR="00346624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757F48" w:rsidRPr="00603F91">
        <w:rPr>
          <w:rFonts w:ascii="Times New Roman" w:hAnsi="Times New Roman" w:cs="Times New Roman"/>
          <w:sz w:val="24"/>
          <w:szCs w:val="24"/>
        </w:rPr>
        <w:t>wniosek</w:t>
      </w:r>
      <w:r w:rsidR="00346624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757F48" w:rsidRPr="00603F91">
        <w:rPr>
          <w:rFonts w:ascii="Times New Roman" w:hAnsi="Times New Roman" w:cs="Times New Roman"/>
          <w:sz w:val="24"/>
          <w:szCs w:val="24"/>
        </w:rPr>
        <w:t>Komitetu</w:t>
      </w:r>
      <w:r w:rsidR="00346624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757F48" w:rsidRPr="00603F91">
        <w:rPr>
          <w:rFonts w:ascii="Times New Roman" w:hAnsi="Times New Roman" w:cs="Times New Roman"/>
          <w:sz w:val="24"/>
          <w:szCs w:val="24"/>
        </w:rPr>
        <w:t>Założycielskiego</w:t>
      </w:r>
      <w:r w:rsidR="00346624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 xml:space="preserve">Delegatury </w:t>
      </w:r>
      <w:r w:rsidR="00757F48" w:rsidRPr="00603F91">
        <w:rPr>
          <w:rFonts w:ascii="Times New Roman" w:hAnsi="Times New Roman" w:cs="Times New Roman"/>
          <w:sz w:val="24"/>
          <w:szCs w:val="24"/>
        </w:rPr>
        <w:t>powołanego</w:t>
      </w:r>
      <w:r w:rsidR="00346624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757F48" w:rsidRPr="00603F91">
        <w:rPr>
          <w:rFonts w:ascii="Times New Roman" w:hAnsi="Times New Roman" w:cs="Times New Roman"/>
          <w:sz w:val="24"/>
          <w:szCs w:val="24"/>
        </w:rPr>
        <w:t>przez</w:t>
      </w:r>
      <w:r w:rsidR="00346624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757F48" w:rsidRPr="00603F91">
        <w:rPr>
          <w:rFonts w:ascii="Times New Roman" w:hAnsi="Times New Roman" w:cs="Times New Roman"/>
          <w:sz w:val="24"/>
          <w:szCs w:val="24"/>
        </w:rPr>
        <w:t>Zebranie</w:t>
      </w:r>
      <w:r w:rsidR="00346624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757F48" w:rsidRPr="00603F91">
        <w:rPr>
          <w:rFonts w:ascii="Times New Roman" w:hAnsi="Times New Roman" w:cs="Times New Roman"/>
          <w:sz w:val="24"/>
          <w:szCs w:val="24"/>
        </w:rPr>
        <w:t>Założycielskie</w:t>
      </w:r>
      <w:r w:rsidR="00346624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 xml:space="preserve">Delegatury </w:t>
      </w:r>
      <w:r w:rsidR="00757F48" w:rsidRPr="00603F91">
        <w:rPr>
          <w:rFonts w:ascii="Times New Roman" w:hAnsi="Times New Roman" w:cs="Times New Roman"/>
          <w:sz w:val="24"/>
          <w:szCs w:val="24"/>
        </w:rPr>
        <w:t>liczące</w:t>
      </w:r>
      <w:r w:rsidR="00346624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757F48" w:rsidRPr="00603F91">
        <w:rPr>
          <w:rFonts w:ascii="Times New Roman" w:hAnsi="Times New Roman" w:cs="Times New Roman"/>
          <w:sz w:val="24"/>
          <w:szCs w:val="24"/>
        </w:rPr>
        <w:t>nie</w:t>
      </w:r>
      <w:r w:rsidR="00346624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757F48" w:rsidRPr="00603F91">
        <w:rPr>
          <w:rFonts w:ascii="Times New Roman" w:hAnsi="Times New Roman" w:cs="Times New Roman"/>
          <w:sz w:val="24"/>
          <w:szCs w:val="24"/>
        </w:rPr>
        <w:t>mniej</w:t>
      </w:r>
      <w:r w:rsidR="00346624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757F48" w:rsidRPr="00603F91">
        <w:rPr>
          <w:rFonts w:ascii="Times New Roman" w:hAnsi="Times New Roman" w:cs="Times New Roman"/>
          <w:sz w:val="24"/>
          <w:szCs w:val="24"/>
        </w:rPr>
        <w:t>niż</w:t>
      </w:r>
      <w:r w:rsidR="00346624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EF3A56">
        <w:rPr>
          <w:rFonts w:ascii="Times New Roman" w:hAnsi="Times New Roman" w:cs="Times New Roman"/>
          <w:sz w:val="24"/>
          <w:szCs w:val="24"/>
        </w:rPr>
        <w:t xml:space="preserve">7 </w:t>
      </w:r>
      <w:r w:rsidR="00757F48" w:rsidRPr="00603F91">
        <w:rPr>
          <w:rFonts w:ascii="Times New Roman" w:hAnsi="Times New Roman" w:cs="Times New Roman"/>
          <w:sz w:val="24"/>
          <w:szCs w:val="24"/>
        </w:rPr>
        <w:t>członków</w:t>
      </w:r>
      <w:r w:rsidR="00346624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757F48" w:rsidRPr="00603F91">
        <w:rPr>
          <w:rFonts w:ascii="Times New Roman" w:hAnsi="Times New Roman" w:cs="Times New Roman"/>
          <w:sz w:val="24"/>
          <w:szCs w:val="24"/>
        </w:rPr>
        <w:t>zwyczajnych</w:t>
      </w:r>
      <w:r w:rsidR="00346624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D25B18">
        <w:rPr>
          <w:rFonts w:ascii="Times New Roman" w:hAnsi="Times New Roman" w:cs="Times New Roman"/>
          <w:sz w:val="24"/>
          <w:szCs w:val="24"/>
        </w:rPr>
        <w:t>OPS</w:t>
      </w:r>
      <w:r w:rsidR="00346624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757F48" w:rsidRPr="00603F91">
        <w:rPr>
          <w:rFonts w:ascii="Times New Roman" w:hAnsi="Times New Roman" w:cs="Times New Roman"/>
          <w:sz w:val="24"/>
          <w:szCs w:val="24"/>
        </w:rPr>
        <w:t>działających</w:t>
      </w:r>
      <w:r w:rsidR="00346624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757F48" w:rsidRPr="00603F91">
        <w:rPr>
          <w:rFonts w:ascii="Times New Roman" w:hAnsi="Times New Roman" w:cs="Times New Roman"/>
          <w:sz w:val="24"/>
          <w:szCs w:val="24"/>
        </w:rPr>
        <w:t>na</w:t>
      </w:r>
      <w:r w:rsidR="00346624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757F48" w:rsidRPr="00603F91">
        <w:rPr>
          <w:rFonts w:ascii="Times New Roman" w:hAnsi="Times New Roman" w:cs="Times New Roman"/>
          <w:sz w:val="24"/>
          <w:szCs w:val="24"/>
        </w:rPr>
        <w:t>danym</w:t>
      </w:r>
      <w:r w:rsidR="00346624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757F48" w:rsidRPr="00603F91">
        <w:rPr>
          <w:rFonts w:ascii="Times New Roman" w:hAnsi="Times New Roman" w:cs="Times New Roman"/>
          <w:sz w:val="24"/>
          <w:szCs w:val="24"/>
        </w:rPr>
        <w:t>terenie.</w:t>
      </w:r>
      <w:r w:rsidR="00346624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757F48" w:rsidRPr="00603F91">
        <w:rPr>
          <w:rFonts w:ascii="Times New Roman" w:hAnsi="Times New Roman" w:cs="Times New Roman"/>
          <w:sz w:val="24"/>
          <w:szCs w:val="24"/>
        </w:rPr>
        <w:t>Uchwałę</w:t>
      </w:r>
      <w:r w:rsidR="00346624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757F48" w:rsidRPr="00603F91">
        <w:rPr>
          <w:rFonts w:ascii="Times New Roman" w:hAnsi="Times New Roman" w:cs="Times New Roman"/>
          <w:sz w:val="24"/>
          <w:szCs w:val="24"/>
        </w:rPr>
        <w:t>o</w:t>
      </w:r>
      <w:r w:rsidR="00346624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757F48" w:rsidRPr="00603F91">
        <w:rPr>
          <w:rFonts w:ascii="Times New Roman" w:hAnsi="Times New Roman" w:cs="Times New Roman"/>
          <w:sz w:val="24"/>
          <w:szCs w:val="24"/>
        </w:rPr>
        <w:t>utworzeniu</w:t>
      </w:r>
      <w:r w:rsidR="00346624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4C1B67" w:rsidRPr="00603F91">
        <w:rPr>
          <w:rFonts w:ascii="Times New Roman" w:hAnsi="Times New Roman" w:cs="Times New Roman"/>
          <w:sz w:val="24"/>
          <w:szCs w:val="24"/>
        </w:rPr>
        <w:t xml:space="preserve">Delegatury </w:t>
      </w:r>
      <w:r w:rsidR="00757F48" w:rsidRPr="00603F91">
        <w:rPr>
          <w:rFonts w:ascii="Times New Roman" w:hAnsi="Times New Roman" w:cs="Times New Roman"/>
          <w:sz w:val="24"/>
          <w:szCs w:val="24"/>
        </w:rPr>
        <w:t>podejmuje</w:t>
      </w:r>
      <w:r w:rsidR="00346624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757F48" w:rsidRPr="00603F91">
        <w:rPr>
          <w:rFonts w:ascii="Times New Roman" w:hAnsi="Times New Roman" w:cs="Times New Roman"/>
          <w:sz w:val="24"/>
          <w:szCs w:val="24"/>
        </w:rPr>
        <w:t>Zarząd</w:t>
      </w:r>
      <w:r w:rsidR="00346624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OPS</w:t>
      </w:r>
      <w:r w:rsidR="00757F48" w:rsidRPr="00603F91">
        <w:rPr>
          <w:rFonts w:ascii="Times New Roman" w:hAnsi="Times New Roman" w:cs="Times New Roman"/>
          <w:sz w:val="24"/>
          <w:szCs w:val="24"/>
        </w:rPr>
        <w:t>.</w:t>
      </w:r>
      <w:r w:rsidR="00346624"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9FEC7" w14:textId="46856E85" w:rsidR="00757F48" w:rsidRPr="00603F91" w:rsidRDefault="00757F48" w:rsidP="00DD16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Władze</w:t>
      </w:r>
      <w:r w:rsidR="00346624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4C1B67" w:rsidRPr="00603F91">
        <w:rPr>
          <w:rFonts w:ascii="Times New Roman" w:hAnsi="Times New Roman" w:cs="Times New Roman"/>
          <w:sz w:val="24"/>
          <w:szCs w:val="24"/>
        </w:rPr>
        <w:t xml:space="preserve">Delegatury </w:t>
      </w:r>
      <w:r w:rsidR="00346624" w:rsidRPr="00603F91">
        <w:rPr>
          <w:rFonts w:ascii="Times New Roman" w:hAnsi="Times New Roman" w:cs="Times New Roman"/>
          <w:sz w:val="24"/>
          <w:szCs w:val="24"/>
        </w:rPr>
        <w:t>t</w:t>
      </w:r>
      <w:r w:rsidRPr="00603F91">
        <w:rPr>
          <w:rFonts w:ascii="Times New Roman" w:hAnsi="Times New Roman" w:cs="Times New Roman"/>
          <w:sz w:val="24"/>
          <w:szCs w:val="24"/>
        </w:rPr>
        <w:t>o:</w:t>
      </w:r>
      <w:r w:rsidR="00AC2410"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FE64B" w14:textId="518E2A87" w:rsidR="00757F48" w:rsidRPr="00603F91" w:rsidRDefault="00757F48" w:rsidP="00AC2410">
      <w:pPr>
        <w:pStyle w:val="Akapitzlist"/>
        <w:numPr>
          <w:ilvl w:val="0"/>
          <w:numId w:val="38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Walne</w:t>
      </w:r>
      <w:r w:rsidR="00346624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Zebranie</w:t>
      </w:r>
      <w:r w:rsidR="00346624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Członków</w:t>
      </w:r>
      <w:r w:rsidR="00346624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F25C8A" w:rsidRPr="00603F91">
        <w:rPr>
          <w:rFonts w:ascii="Times New Roman" w:hAnsi="Times New Roman" w:cs="Times New Roman"/>
          <w:sz w:val="24"/>
          <w:szCs w:val="24"/>
        </w:rPr>
        <w:t>Delegatury</w:t>
      </w:r>
      <w:r w:rsidRPr="00603F91">
        <w:rPr>
          <w:rFonts w:ascii="Times New Roman" w:hAnsi="Times New Roman" w:cs="Times New Roman"/>
          <w:sz w:val="24"/>
          <w:szCs w:val="24"/>
        </w:rPr>
        <w:t>,</w:t>
      </w:r>
      <w:r w:rsidR="00346624"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32A875" w14:textId="5AE5FC0E" w:rsidR="00757F48" w:rsidRPr="00603F91" w:rsidRDefault="00757F48" w:rsidP="00AC2410">
      <w:pPr>
        <w:pStyle w:val="Akapitzlist"/>
        <w:numPr>
          <w:ilvl w:val="0"/>
          <w:numId w:val="38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Zarząd</w:t>
      </w:r>
      <w:r w:rsidR="00346624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F25C8A" w:rsidRPr="00603F91">
        <w:rPr>
          <w:rFonts w:ascii="Times New Roman" w:hAnsi="Times New Roman" w:cs="Times New Roman"/>
          <w:sz w:val="24"/>
          <w:szCs w:val="24"/>
        </w:rPr>
        <w:t>Delegatury</w:t>
      </w:r>
      <w:r w:rsidRPr="00603F91">
        <w:rPr>
          <w:rFonts w:ascii="Times New Roman" w:hAnsi="Times New Roman" w:cs="Times New Roman"/>
          <w:sz w:val="24"/>
          <w:szCs w:val="24"/>
        </w:rPr>
        <w:t>,</w:t>
      </w:r>
      <w:r w:rsidR="00346624"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568D9" w14:textId="70177EA2" w:rsidR="00757F48" w:rsidRPr="00603F91" w:rsidRDefault="00757F48" w:rsidP="00AC2410">
      <w:pPr>
        <w:pStyle w:val="Akapitzlist"/>
        <w:numPr>
          <w:ilvl w:val="0"/>
          <w:numId w:val="38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Komisja</w:t>
      </w:r>
      <w:r w:rsidR="00346624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Rewizyjna</w:t>
      </w:r>
      <w:r w:rsidR="0013305B">
        <w:rPr>
          <w:rFonts w:ascii="Times New Roman" w:hAnsi="Times New Roman" w:cs="Times New Roman"/>
          <w:sz w:val="24"/>
          <w:szCs w:val="24"/>
        </w:rPr>
        <w:t xml:space="preserve"> Delegatury</w:t>
      </w:r>
      <w:r w:rsidRPr="00603F91">
        <w:rPr>
          <w:rFonts w:ascii="Times New Roman" w:hAnsi="Times New Roman" w:cs="Times New Roman"/>
          <w:sz w:val="24"/>
          <w:szCs w:val="24"/>
        </w:rPr>
        <w:t>.</w:t>
      </w:r>
      <w:r w:rsidR="00346624"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4063B" w14:textId="0F23AFD2" w:rsidR="00757F48" w:rsidRPr="00603F91" w:rsidRDefault="00757F48" w:rsidP="00DD169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F91">
        <w:rPr>
          <w:rFonts w:ascii="Times New Roman" w:hAnsi="Times New Roman" w:cs="Times New Roman"/>
          <w:bCs/>
          <w:sz w:val="24"/>
          <w:szCs w:val="24"/>
        </w:rPr>
        <w:t>Uchwały</w:t>
      </w:r>
      <w:r w:rsidR="00346624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wszystkich</w:t>
      </w:r>
      <w:r w:rsidR="00346624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władz</w:t>
      </w:r>
      <w:r w:rsidR="00346624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5C8A" w:rsidRPr="00603F91">
        <w:rPr>
          <w:rFonts w:ascii="Times New Roman" w:hAnsi="Times New Roman" w:cs="Times New Roman"/>
          <w:bCs/>
          <w:sz w:val="24"/>
          <w:szCs w:val="24"/>
        </w:rPr>
        <w:t>Delegatury</w:t>
      </w:r>
      <w:r w:rsidR="00346624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0B4" w:rsidRPr="00603F91">
        <w:rPr>
          <w:rFonts w:ascii="Times New Roman" w:hAnsi="Times New Roman" w:cs="Times New Roman"/>
          <w:bCs/>
          <w:sz w:val="24"/>
          <w:szCs w:val="24"/>
        </w:rPr>
        <w:t xml:space="preserve">są podejmowane </w:t>
      </w:r>
      <w:r w:rsidRPr="00603F91">
        <w:rPr>
          <w:rFonts w:ascii="Times New Roman" w:hAnsi="Times New Roman" w:cs="Times New Roman"/>
          <w:bCs/>
          <w:sz w:val="24"/>
          <w:szCs w:val="24"/>
        </w:rPr>
        <w:t>w</w:t>
      </w:r>
      <w:r w:rsidR="00346624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głosowaniu</w:t>
      </w:r>
      <w:r w:rsidR="00346624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jawnym</w:t>
      </w:r>
      <w:r w:rsidR="00346624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zwykłą</w:t>
      </w:r>
      <w:r w:rsidR="00346624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większością</w:t>
      </w:r>
      <w:r w:rsidR="00346624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głosów,</w:t>
      </w:r>
      <w:r w:rsidR="00346624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przy</w:t>
      </w:r>
      <w:r w:rsidR="00346624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obecności</w:t>
      </w:r>
      <w:r w:rsidR="00346624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co</w:t>
      </w:r>
      <w:r w:rsidR="00346624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najmniej</w:t>
      </w:r>
      <w:r w:rsidR="00346624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połowy</w:t>
      </w:r>
      <w:r w:rsidR="00346624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członków</w:t>
      </w:r>
      <w:r w:rsidR="00346624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uprawnionych</w:t>
      </w:r>
      <w:r w:rsidR="00346624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do</w:t>
      </w:r>
      <w:r w:rsidR="00346624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głosowania.</w:t>
      </w:r>
      <w:r w:rsidR="00346624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2AFBE27" w14:textId="210425D3" w:rsidR="00757F48" w:rsidRPr="00603F91" w:rsidRDefault="00757F48" w:rsidP="00DD169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F91">
        <w:rPr>
          <w:rFonts w:ascii="Times New Roman" w:hAnsi="Times New Roman" w:cs="Times New Roman"/>
          <w:bCs/>
          <w:sz w:val="24"/>
          <w:szCs w:val="24"/>
        </w:rPr>
        <w:t>Kadencja</w:t>
      </w:r>
      <w:r w:rsidR="00346624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wszystkich</w:t>
      </w:r>
      <w:r w:rsidR="00346624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wybieralnych</w:t>
      </w:r>
      <w:r w:rsidR="00346624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władz</w:t>
      </w:r>
      <w:r w:rsidR="00346624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5C8A" w:rsidRPr="00603F91">
        <w:rPr>
          <w:rFonts w:ascii="Times New Roman" w:hAnsi="Times New Roman" w:cs="Times New Roman"/>
          <w:bCs/>
          <w:sz w:val="24"/>
          <w:szCs w:val="24"/>
        </w:rPr>
        <w:t>Delegatury</w:t>
      </w:r>
      <w:r w:rsidR="00346624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t</w:t>
      </w:r>
      <w:r w:rsidR="00B666CA" w:rsidRPr="00603F91">
        <w:rPr>
          <w:rFonts w:ascii="Times New Roman" w:hAnsi="Times New Roman" w:cs="Times New Roman"/>
          <w:bCs/>
          <w:sz w:val="24"/>
          <w:szCs w:val="24"/>
        </w:rPr>
        <w:t>rwa 3 lata</w:t>
      </w:r>
      <w:r w:rsidRPr="00603F91">
        <w:rPr>
          <w:rFonts w:ascii="Times New Roman" w:hAnsi="Times New Roman" w:cs="Times New Roman"/>
          <w:bCs/>
          <w:sz w:val="24"/>
          <w:szCs w:val="24"/>
        </w:rPr>
        <w:t>.</w:t>
      </w:r>
      <w:r w:rsidR="00346624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B1ECB44" w14:textId="5A76815E" w:rsidR="00757F48" w:rsidRPr="00603F91" w:rsidRDefault="00757F48" w:rsidP="00DD169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F91">
        <w:rPr>
          <w:rFonts w:ascii="Times New Roman" w:hAnsi="Times New Roman" w:cs="Times New Roman"/>
          <w:bCs/>
          <w:sz w:val="24"/>
          <w:szCs w:val="24"/>
        </w:rPr>
        <w:t>W</w:t>
      </w:r>
      <w:r w:rsidR="009128EF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razie,</w:t>
      </w:r>
      <w:r w:rsidR="009128EF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gdy</w:t>
      </w:r>
      <w:r w:rsidR="009128EF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skład</w:t>
      </w:r>
      <w:r w:rsidR="009128EF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władz</w:t>
      </w:r>
      <w:r w:rsidR="009128EF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5C8A" w:rsidRPr="00603F91">
        <w:rPr>
          <w:rFonts w:ascii="Times New Roman" w:hAnsi="Times New Roman" w:cs="Times New Roman"/>
          <w:bCs/>
          <w:sz w:val="24"/>
          <w:szCs w:val="24"/>
        </w:rPr>
        <w:t>Delegatury</w:t>
      </w:r>
      <w:r w:rsidR="009128EF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ulegnie</w:t>
      </w:r>
      <w:r w:rsidR="009128EF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zmniejszeniu</w:t>
      </w:r>
      <w:r w:rsidR="009128EF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w</w:t>
      </w:r>
      <w:r w:rsidR="009128EF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czasie</w:t>
      </w:r>
      <w:r w:rsidR="009128EF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trwania</w:t>
      </w:r>
      <w:r w:rsidR="009128EF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kadencji</w:t>
      </w:r>
      <w:r w:rsidR="009128EF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uzupełnienie</w:t>
      </w:r>
      <w:r w:rsidR="009128EF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ich</w:t>
      </w:r>
      <w:r w:rsidR="009128EF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składu</w:t>
      </w:r>
      <w:r w:rsidR="009128EF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może</w:t>
      </w:r>
      <w:r w:rsidR="009128EF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nastąpić</w:t>
      </w:r>
      <w:r w:rsidR="009128EF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w</w:t>
      </w:r>
      <w:r w:rsidR="009128EF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drodze</w:t>
      </w:r>
      <w:r w:rsidR="009128EF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kooptacji,</w:t>
      </w:r>
      <w:r w:rsidR="009128EF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której</w:t>
      </w:r>
      <w:r w:rsidR="009128EF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dokonują</w:t>
      </w:r>
      <w:r w:rsidR="009128EF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pozostali</w:t>
      </w:r>
      <w:r w:rsidR="009128EF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członkowie</w:t>
      </w:r>
      <w:r w:rsidR="009128EF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organu,</w:t>
      </w:r>
      <w:r w:rsidR="009128EF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który</w:t>
      </w:r>
      <w:r w:rsidR="009128EF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uległ</w:t>
      </w:r>
      <w:r w:rsidR="009128EF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zmniejszeniu.</w:t>
      </w:r>
      <w:r w:rsidR="009128EF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W</w:t>
      </w:r>
      <w:r w:rsidR="009128EF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trybie</w:t>
      </w:r>
      <w:r w:rsidR="009128EF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tym</w:t>
      </w:r>
      <w:r w:rsidR="009128EF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można</w:t>
      </w:r>
      <w:r w:rsidR="009128EF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powołać</w:t>
      </w:r>
      <w:r w:rsidR="009128EF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nie</w:t>
      </w:r>
      <w:r w:rsidR="009128EF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więcej</w:t>
      </w:r>
      <w:r w:rsidR="009128EF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niż</w:t>
      </w:r>
      <w:r w:rsidR="009128EF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połowę</w:t>
      </w:r>
      <w:r w:rsidR="009128EF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składu</w:t>
      </w:r>
      <w:r w:rsidR="009128EF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bCs/>
          <w:sz w:val="24"/>
          <w:szCs w:val="24"/>
        </w:rPr>
        <w:t>organu.</w:t>
      </w:r>
      <w:r w:rsidR="009128EF" w:rsidRPr="00603F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768B52A" w14:textId="0AD55855" w:rsidR="00635C04" w:rsidRPr="00603F91" w:rsidRDefault="004C1B67" w:rsidP="00DD169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Delegatura </w:t>
      </w:r>
      <w:r w:rsidR="00332AE0" w:rsidRPr="00603F91">
        <w:rPr>
          <w:rFonts w:ascii="Times New Roman" w:hAnsi="Times New Roman" w:cs="Times New Roman"/>
          <w:sz w:val="24"/>
          <w:szCs w:val="24"/>
        </w:rPr>
        <w:t>może uzyskać osobowość prawną</w:t>
      </w:r>
      <w:r w:rsidR="00A226CB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276066" w:rsidRPr="00603F91">
        <w:rPr>
          <w:rFonts w:ascii="Times New Roman" w:hAnsi="Times New Roman" w:cs="Times New Roman"/>
          <w:sz w:val="24"/>
          <w:szCs w:val="24"/>
        </w:rPr>
        <w:t xml:space="preserve">na wniosek swoich władz oraz pod warunkiem </w:t>
      </w:r>
      <w:r w:rsidR="00A226CB" w:rsidRPr="00603F91">
        <w:rPr>
          <w:rFonts w:ascii="Times New Roman" w:hAnsi="Times New Roman" w:cs="Times New Roman"/>
          <w:sz w:val="24"/>
          <w:szCs w:val="24"/>
        </w:rPr>
        <w:t>wyka</w:t>
      </w:r>
      <w:r w:rsidR="00276066" w:rsidRPr="00603F91">
        <w:rPr>
          <w:rFonts w:ascii="Times New Roman" w:hAnsi="Times New Roman" w:cs="Times New Roman"/>
          <w:sz w:val="24"/>
          <w:szCs w:val="24"/>
        </w:rPr>
        <w:t>zania</w:t>
      </w:r>
      <w:r w:rsidR="00A226CB" w:rsidRPr="00603F91">
        <w:rPr>
          <w:rFonts w:ascii="Times New Roman" w:hAnsi="Times New Roman" w:cs="Times New Roman"/>
          <w:sz w:val="24"/>
          <w:szCs w:val="24"/>
        </w:rPr>
        <w:t xml:space="preserve"> możliwoś</w:t>
      </w:r>
      <w:r w:rsidR="00276066" w:rsidRPr="00603F91">
        <w:rPr>
          <w:rFonts w:ascii="Times New Roman" w:hAnsi="Times New Roman" w:cs="Times New Roman"/>
          <w:sz w:val="24"/>
          <w:szCs w:val="24"/>
        </w:rPr>
        <w:t>ci</w:t>
      </w:r>
      <w:r w:rsidR="00A226CB" w:rsidRPr="00603F91">
        <w:rPr>
          <w:rFonts w:ascii="Times New Roman" w:hAnsi="Times New Roman" w:cs="Times New Roman"/>
          <w:sz w:val="24"/>
          <w:szCs w:val="24"/>
        </w:rPr>
        <w:t xml:space="preserve"> samofinansowania swoich potrzeb.</w:t>
      </w:r>
      <w:r w:rsidR="009128EF"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FACE58" w14:textId="5D39BCCB" w:rsidR="00635C04" w:rsidRPr="00603F91" w:rsidRDefault="004C1B67" w:rsidP="00DD169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Delegatur</w:t>
      </w:r>
      <w:r w:rsidR="0013305B">
        <w:rPr>
          <w:rFonts w:ascii="Times New Roman" w:hAnsi="Times New Roman" w:cs="Times New Roman"/>
          <w:sz w:val="24"/>
          <w:szCs w:val="24"/>
        </w:rPr>
        <w:t>a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A226CB" w:rsidRPr="00603F91">
        <w:rPr>
          <w:rFonts w:ascii="Times New Roman" w:hAnsi="Times New Roman" w:cs="Times New Roman"/>
          <w:sz w:val="24"/>
          <w:szCs w:val="24"/>
        </w:rPr>
        <w:t xml:space="preserve">uzyskuje osobowość prawną po wpisie do Krajowego Rejestru Sądowego. </w:t>
      </w:r>
    </w:p>
    <w:p w14:paraId="1ECAE7C1" w14:textId="365FE7EA" w:rsidR="00635C04" w:rsidRPr="00603F91" w:rsidRDefault="0018702D" w:rsidP="00DD169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Wniosek o wpis oraz wniosek o wykreślenie </w:t>
      </w:r>
      <w:r w:rsidR="00F25C8A" w:rsidRPr="00603F91">
        <w:rPr>
          <w:rFonts w:ascii="Times New Roman" w:hAnsi="Times New Roman" w:cs="Times New Roman"/>
          <w:sz w:val="24"/>
          <w:szCs w:val="24"/>
        </w:rPr>
        <w:t>Delegatury</w:t>
      </w:r>
      <w:r w:rsidRPr="00603F91">
        <w:rPr>
          <w:rFonts w:ascii="Times New Roman" w:hAnsi="Times New Roman" w:cs="Times New Roman"/>
          <w:sz w:val="24"/>
          <w:szCs w:val="24"/>
        </w:rPr>
        <w:t xml:space="preserve"> z Krajowego Rejestru Sądowego składa Zarząd </w:t>
      </w:r>
      <w:r w:rsidR="002F15F3" w:rsidRPr="00603F91">
        <w:rPr>
          <w:rFonts w:ascii="Times New Roman" w:hAnsi="Times New Roman" w:cs="Times New Roman"/>
          <w:sz w:val="24"/>
          <w:szCs w:val="24"/>
        </w:rPr>
        <w:t>OPS.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98C29" w14:textId="437CC00D" w:rsidR="00635C04" w:rsidRPr="00603F91" w:rsidRDefault="0018702D" w:rsidP="00DD169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Do czasu uzyskania osobowości prawnej przez </w:t>
      </w:r>
      <w:r w:rsidR="00F25C8A" w:rsidRPr="00603F91">
        <w:rPr>
          <w:rFonts w:ascii="Times New Roman" w:hAnsi="Times New Roman" w:cs="Times New Roman"/>
          <w:sz w:val="24"/>
          <w:szCs w:val="24"/>
        </w:rPr>
        <w:t>Delegaturę</w:t>
      </w:r>
      <w:r w:rsidRPr="00603F91">
        <w:rPr>
          <w:rFonts w:ascii="Times New Roman" w:hAnsi="Times New Roman" w:cs="Times New Roman"/>
          <w:sz w:val="24"/>
          <w:szCs w:val="24"/>
        </w:rPr>
        <w:t>, w relacjach rynkowych,</w:t>
      </w:r>
      <w:r w:rsidR="002C2ABC" w:rsidRPr="00603F91">
        <w:rPr>
          <w:rFonts w:ascii="Times New Roman" w:hAnsi="Times New Roman" w:cs="Times New Roman"/>
          <w:sz w:val="24"/>
          <w:szCs w:val="24"/>
        </w:rPr>
        <w:t xml:space="preserve"> umowach</w:t>
      </w:r>
      <w:r w:rsidRPr="00603F91">
        <w:rPr>
          <w:rFonts w:ascii="Times New Roman" w:hAnsi="Times New Roman" w:cs="Times New Roman"/>
          <w:sz w:val="24"/>
          <w:szCs w:val="24"/>
        </w:rPr>
        <w:t xml:space="preserve">, zaciąganiu zobowiązań </w:t>
      </w:r>
      <w:r w:rsidR="002676C3" w:rsidRPr="00603F91">
        <w:rPr>
          <w:rFonts w:ascii="Times New Roman" w:hAnsi="Times New Roman" w:cs="Times New Roman"/>
          <w:sz w:val="24"/>
          <w:szCs w:val="24"/>
        </w:rPr>
        <w:t>wynikających z dotacji</w:t>
      </w:r>
      <w:r w:rsidR="00987093" w:rsidRPr="00603F91">
        <w:rPr>
          <w:rFonts w:ascii="Times New Roman" w:hAnsi="Times New Roman" w:cs="Times New Roman"/>
          <w:sz w:val="24"/>
          <w:szCs w:val="24"/>
        </w:rPr>
        <w:t>, darowizn, przyjęcia spadków</w:t>
      </w:r>
      <w:r w:rsidR="002676C3" w:rsidRPr="00603F91">
        <w:rPr>
          <w:rFonts w:ascii="Times New Roman" w:hAnsi="Times New Roman" w:cs="Times New Roman"/>
          <w:sz w:val="24"/>
          <w:szCs w:val="24"/>
        </w:rPr>
        <w:t xml:space="preserve"> i umów o realizację zadań publicznych </w:t>
      </w:r>
      <w:r w:rsidR="00F3313B" w:rsidRPr="00603F91">
        <w:rPr>
          <w:rFonts w:ascii="Times New Roman" w:hAnsi="Times New Roman" w:cs="Times New Roman"/>
          <w:sz w:val="24"/>
          <w:szCs w:val="24"/>
        </w:rPr>
        <w:t>Delegaturę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2676C3" w:rsidRPr="00603F91">
        <w:rPr>
          <w:rFonts w:ascii="Times New Roman" w:hAnsi="Times New Roman" w:cs="Times New Roman"/>
          <w:sz w:val="24"/>
          <w:szCs w:val="24"/>
        </w:rPr>
        <w:t>reprezen</w:t>
      </w:r>
      <w:r w:rsidR="00987093" w:rsidRPr="00603F91">
        <w:rPr>
          <w:rFonts w:ascii="Times New Roman" w:hAnsi="Times New Roman" w:cs="Times New Roman"/>
          <w:sz w:val="24"/>
          <w:szCs w:val="24"/>
        </w:rPr>
        <w:t>t</w:t>
      </w:r>
      <w:r w:rsidR="002676C3" w:rsidRPr="00603F91">
        <w:rPr>
          <w:rFonts w:ascii="Times New Roman" w:hAnsi="Times New Roman" w:cs="Times New Roman"/>
          <w:sz w:val="24"/>
          <w:szCs w:val="24"/>
        </w:rPr>
        <w:t xml:space="preserve">uje </w:t>
      </w:r>
      <w:r w:rsidRPr="00603F91">
        <w:rPr>
          <w:rFonts w:ascii="Times New Roman" w:hAnsi="Times New Roman" w:cs="Times New Roman"/>
          <w:sz w:val="24"/>
          <w:szCs w:val="24"/>
        </w:rPr>
        <w:t xml:space="preserve">oraz prowadzi jej sprawy </w:t>
      </w:r>
      <w:r w:rsidR="00987093" w:rsidRPr="00603F91">
        <w:rPr>
          <w:rFonts w:ascii="Times New Roman" w:hAnsi="Times New Roman" w:cs="Times New Roman"/>
          <w:sz w:val="24"/>
          <w:szCs w:val="24"/>
        </w:rPr>
        <w:t xml:space="preserve">finansowe </w:t>
      </w:r>
      <w:r w:rsidRPr="00603F91">
        <w:rPr>
          <w:rFonts w:ascii="Times New Roman" w:hAnsi="Times New Roman" w:cs="Times New Roman"/>
          <w:sz w:val="24"/>
          <w:szCs w:val="24"/>
        </w:rPr>
        <w:t xml:space="preserve">Zarząd </w:t>
      </w:r>
      <w:r w:rsidR="003820B4" w:rsidRPr="00603F91">
        <w:rPr>
          <w:rFonts w:ascii="Times New Roman" w:hAnsi="Times New Roman" w:cs="Times New Roman"/>
          <w:sz w:val="24"/>
          <w:szCs w:val="24"/>
        </w:rPr>
        <w:t xml:space="preserve">OPS. </w:t>
      </w:r>
    </w:p>
    <w:p w14:paraId="79F2F1CF" w14:textId="5011074F" w:rsidR="003D2894" w:rsidRPr="00603F91" w:rsidRDefault="0018702D" w:rsidP="00DD169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Z chwilą wykreślenia z Krajowego Rejestru Sądowego </w:t>
      </w:r>
      <w:r w:rsidR="00F3313B" w:rsidRPr="00603F91">
        <w:rPr>
          <w:rFonts w:ascii="Times New Roman" w:hAnsi="Times New Roman" w:cs="Times New Roman"/>
          <w:sz w:val="24"/>
          <w:szCs w:val="24"/>
        </w:rPr>
        <w:t>Delegatury</w:t>
      </w:r>
      <w:r w:rsidR="002C2ABC" w:rsidRPr="00603F91">
        <w:rPr>
          <w:rFonts w:ascii="Times New Roman" w:hAnsi="Times New Roman" w:cs="Times New Roman"/>
          <w:sz w:val="24"/>
          <w:szCs w:val="24"/>
        </w:rPr>
        <w:t xml:space="preserve">, </w:t>
      </w:r>
      <w:r w:rsidRPr="00603F91">
        <w:rPr>
          <w:rFonts w:ascii="Times New Roman" w:hAnsi="Times New Roman" w:cs="Times New Roman"/>
          <w:sz w:val="24"/>
          <w:szCs w:val="24"/>
        </w:rPr>
        <w:t xml:space="preserve">traci ona osobowość prawną, a </w:t>
      </w:r>
      <w:r w:rsidR="003820B4" w:rsidRPr="00603F91">
        <w:rPr>
          <w:rFonts w:ascii="Times New Roman" w:hAnsi="Times New Roman" w:cs="Times New Roman"/>
          <w:sz w:val="24"/>
          <w:szCs w:val="24"/>
        </w:rPr>
        <w:t xml:space="preserve">OPS </w:t>
      </w:r>
      <w:r w:rsidRPr="00603F91">
        <w:rPr>
          <w:rFonts w:ascii="Times New Roman" w:hAnsi="Times New Roman" w:cs="Times New Roman"/>
          <w:sz w:val="24"/>
          <w:szCs w:val="24"/>
        </w:rPr>
        <w:t xml:space="preserve">wstępuje we wszystkie prawa i obowiązki tej </w:t>
      </w:r>
      <w:r w:rsidR="00F3313B" w:rsidRPr="00603F91">
        <w:rPr>
          <w:rFonts w:ascii="Times New Roman" w:hAnsi="Times New Roman" w:cs="Times New Roman"/>
          <w:sz w:val="24"/>
          <w:szCs w:val="24"/>
        </w:rPr>
        <w:t>Delegatury</w:t>
      </w:r>
      <w:r w:rsidRPr="00603F91">
        <w:rPr>
          <w:rFonts w:ascii="Times New Roman" w:hAnsi="Times New Roman" w:cs="Times New Roman"/>
          <w:sz w:val="24"/>
          <w:szCs w:val="24"/>
        </w:rPr>
        <w:t>.</w:t>
      </w:r>
      <w:r w:rsidR="00F3313B"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38822" w14:textId="0850F4B8" w:rsidR="008D34BD" w:rsidRPr="00603F91" w:rsidRDefault="008D34BD" w:rsidP="00DD169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Zarząd</w:t>
      </w:r>
      <w:r w:rsidR="009128EF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EF3A56">
        <w:rPr>
          <w:rFonts w:ascii="Times New Roman" w:hAnsi="Times New Roman" w:cs="Times New Roman"/>
          <w:sz w:val="24"/>
          <w:szCs w:val="24"/>
        </w:rPr>
        <w:t>OPS</w:t>
      </w:r>
      <w:r w:rsidR="009128EF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ma</w:t>
      </w:r>
      <w:r w:rsidR="009128EF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prawo</w:t>
      </w:r>
      <w:r w:rsidR="009128EF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nie</w:t>
      </w:r>
      <w:r w:rsidR="009128EF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wyrazić</w:t>
      </w:r>
      <w:r w:rsidR="009128EF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zgody</w:t>
      </w:r>
      <w:r w:rsidR="009128EF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na</w:t>
      </w:r>
      <w:r w:rsidR="009128EF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przeprowadzenie</w:t>
      </w:r>
      <w:r w:rsidR="009128EF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przez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F3313B" w:rsidRPr="00603F91">
        <w:rPr>
          <w:rFonts w:ascii="Times New Roman" w:hAnsi="Times New Roman" w:cs="Times New Roman"/>
          <w:sz w:val="24"/>
          <w:szCs w:val="24"/>
        </w:rPr>
        <w:t>Delegaturę</w:t>
      </w:r>
      <w:r w:rsidR="009128EF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działań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niezgodnych</w:t>
      </w:r>
      <w:r w:rsidR="009128EF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z</w:t>
      </w:r>
      <w:r w:rsidR="009128EF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celami</w:t>
      </w:r>
      <w:r w:rsidR="009128EF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statutowymi</w:t>
      </w:r>
      <w:r w:rsidR="009128EF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lub</w:t>
      </w:r>
      <w:r w:rsidR="009128EF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takich,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które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zdaniem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Zarządu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mogą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zaszkodzić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wizerunkowi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3820B4" w:rsidRPr="00603F91">
        <w:rPr>
          <w:rFonts w:ascii="Times New Roman" w:hAnsi="Times New Roman" w:cs="Times New Roman"/>
          <w:sz w:val="24"/>
          <w:szCs w:val="24"/>
        </w:rPr>
        <w:t>OPS</w:t>
      </w:r>
      <w:r w:rsidRPr="00603F91">
        <w:rPr>
          <w:rFonts w:ascii="Times New Roman" w:hAnsi="Times New Roman" w:cs="Times New Roman"/>
          <w:sz w:val="24"/>
          <w:szCs w:val="24"/>
        </w:rPr>
        <w:t>.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A7CF4" w14:textId="635291F3" w:rsidR="008D34BD" w:rsidRPr="00603F91" w:rsidRDefault="008D34BD" w:rsidP="00DD169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Uchwałę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o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rozwiązaniu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F3313B" w:rsidRPr="00603F91">
        <w:rPr>
          <w:rFonts w:ascii="Times New Roman" w:hAnsi="Times New Roman" w:cs="Times New Roman"/>
          <w:sz w:val="24"/>
          <w:szCs w:val="24"/>
        </w:rPr>
        <w:t>Delegatury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3820B4" w:rsidRPr="00603F91">
        <w:rPr>
          <w:rFonts w:ascii="Times New Roman" w:hAnsi="Times New Roman" w:cs="Times New Roman"/>
          <w:sz w:val="24"/>
          <w:szCs w:val="24"/>
        </w:rPr>
        <w:t>OPS</w:t>
      </w:r>
      <w:r w:rsidR="00B666CA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podejmuje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Walne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Zebranie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4C1B67" w:rsidRPr="00603F91">
        <w:rPr>
          <w:rFonts w:ascii="Times New Roman" w:hAnsi="Times New Roman" w:cs="Times New Roman"/>
          <w:sz w:val="24"/>
          <w:szCs w:val="24"/>
        </w:rPr>
        <w:t xml:space="preserve">Delegatury </w:t>
      </w:r>
      <w:r w:rsidRPr="00603F91">
        <w:rPr>
          <w:rFonts w:ascii="Times New Roman" w:hAnsi="Times New Roman" w:cs="Times New Roman"/>
          <w:sz w:val="24"/>
          <w:szCs w:val="24"/>
        </w:rPr>
        <w:t>kwalifikowaną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większością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2/3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głosów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przy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obecności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co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najmniej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połowy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członków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uprawnionych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do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głosowania.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Decyzję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o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rozwiązaniu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F3313B" w:rsidRPr="00603F91">
        <w:rPr>
          <w:rFonts w:ascii="Times New Roman" w:hAnsi="Times New Roman" w:cs="Times New Roman"/>
          <w:sz w:val="24"/>
          <w:szCs w:val="24"/>
        </w:rPr>
        <w:t>Delegatury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1E212E" w:rsidRPr="00603F91">
        <w:rPr>
          <w:rFonts w:ascii="Times New Roman" w:hAnsi="Times New Roman" w:cs="Times New Roman"/>
          <w:sz w:val="24"/>
          <w:szCs w:val="24"/>
        </w:rPr>
        <w:t xml:space="preserve">OPS </w:t>
      </w:r>
      <w:r w:rsidRPr="00603F91">
        <w:rPr>
          <w:rFonts w:ascii="Times New Roman" w:hAnsi="Times New Roman" w:cs="Times New Roman"/>
          <w:sz w:val="24"/>
          <w:szCs w:val="24"/>
        </w:rPr>
        <w:t>może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podjąć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także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Walne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Zebranie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Członków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kwalifikowaną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większością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2/3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głosów,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przy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obecności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co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najmniej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połowy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członków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uprawnionych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do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głosowania,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na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wniosek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Zarządu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1E212E" w:rsidRPr="00603F91">
        <w:rPr>
          <w:rFonts w:ascii="Times New Roman" w:hAnsi="Times New Roman" w:cs="Times New Roman"/>
          <w:sz w:val="24"/>
          <w:szCs w:val="24"/>
        </w:rPr>
        <w:t xml:space="preserve">OPS </w:t>
      </w:r>
      <w:r w:rsidRPr="00603F91">
        <w:rPr>
          <w:rFonts w:ascii="Times New Roman" w:hAnsi="Times New Roman" w:cs="Times New Roman"/>
          <w:sz w:val="24"/>
          <w:szCs w:val="24"/>
        </w:rPr>
        <w:t>lub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Komisji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Rewizyjnej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F3313B" w:rsidRPr="00603F91">
        <w:rPr>
          <w:rFonts w:ascii="Times New Roman" w:hAnsi="Times New Roman" w:cs="Times New Roman"/>
          <w:sz w:val="24"/>
          <w:szCs w:val="24"/>
        </w:rPr>
        <w:t>Delegatury</w:t>
      </w:r>
      <w:r w:rsidRPr="00603F91">
        <w:rPr>
          <w:rFonts w:ascii="Times New Roman" w:hAnsi="Times New Roman" w:cs="Times New Roman"/>
          <w:sz w:val="24"/>
          <w:szCs w:val="24"/>
        </w:rPr>
        <w:t>,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po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stwierdzeniu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nieprawidłowości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w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działaniach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4C1B67" w:rsidRPr="00603F91">
        <w:rPr>
          <w:rFonts w:ascii="Times New Roman" w:hAnsi="Times New Roman" w:cs="Times New Roman"/>
          <w:sz w:val="24"/>
          <w:szCs w:val="24"/>
        </w:rPr>
        <w:t xml:space="preserve">Delegatury </w:t>
      </w:r>
      <w:r w:rsidR="001E212E" w:rsidRPr="00603F91">
        <w:rPr>
          <w:rFonts w:ascii="Times New Roman" w:hAnsi="Times New Roman" w:cs="Times New Roman"/>
          <w:sz w:val="24"/>
          <w:szCs w:val="24"/>
        </w:rPr>
        <w:t>OPS</w:t>
      </w:r>
      <w:r w:rsidRPr="00603F91">
        <w:rPr>
          <w:rFonts w:ascii="Times New Roman" w:hAnsi="Times New Roman" w:cs="Times New Roman"/>
          <w:sz w:val="24"/>
          <w:szCs w:val="24"/>
        </w:rPr>
        <w:t>.</w:t>
      </w:r>
      <w:r w:rsidR="001E212E"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8604A" w14:textId="5523CBA7" w:rsidR="00A6619D" w:rsidRPr="00603F91" w:rsidRDefault="00A6619D" w:rsidP="00DD169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Ujednoliconą nazwę </w:t>
      </w:r>
      <w:r w:rsidR="00F3313B" w:rsidRPr="00603F91">
        <w:rPr>
          <w:rFonts w:ascii="Times New Roman" w:hAnsi="Times New Roman" w:cs="Times New Roman"/>
          <w:sz w:val="24"/>
          <w:szCs w:val="24"/>
        </w:rPr>
        <w:t>Delegatury</w:t>
      </w:r>
      <w:r w:rsidRPr="00603F91">
        <w:rPr>
          <w:rFonts w:ascii="Times New Roman" w:hAnsi="Times New Roman" w:cs="Times New Roman"/>
          <w:sz w:val="24"/>
          <w:szCs w:val="24"/>
        </w:rPr>
        <w:t xml:space="preserve"> tworzy się wg wzoru:</w:t>
      </w:r>
      <w:r w:rsidR="00F3313B"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EB572" w14:textId="10D07565" w:rsidR="00F3313B" w:rsidRDefault="00A6619D" w:rsidP="00B269C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Obywatelski Parlament Seniorów</w:t>
      </w:r>
      <w:r w:rsidR="00D06D11" w:rsidRPr="00603F91">
        <w:rPr>
          <w:rFonts w:ascii="Times New Roman" w:hAnsi="Times New Roman" w:cs="Times New Roman"/>
          <w:sz w:val="24"/>
          <w:szCs w:val="24"/>
        </w:rPr>
        <w:t>.</w:t>
      </w:r>
      <w:r w:rsidR="00F3313B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D06D11" w:rsidRPr="00603F91">
        <w:rPr>
          <w:rFonts w:ascii="Times New Roman" w:hAnsi="Times New Roman" w:cs="Times New Roman"/>
          <w:sz w:val="24"/>
          <w:szCs w:val="24"/>
        </w:rPr>
        <w:t>R</w:t>
      </w:r>
      <w:r w:rsidRPr="00603F91">
        <w:rPr>
          <w:rFonts w:ascii="Times New Roman" w:hAnsi="Times New Roman" w:cs="Times New Roman"/>
          <w:sz w:val="24"/>
          <w:szCs w:val="24"/>
        </w:rPr>
        <w:t>egionalna</w:t>
      </w:r>
      <w:r w:rsidR="00D06D11" w:rsidRPr="00603F91">
        <w:rPr>
          <w:rFonts w:ascii="Times New Roman" w:hAnsi="Times New Roman" w:cs="Times New Roman"/>
          <w:sz w:val="24"/>
          <w:szCs w:val="24"/>
        </w:rPr>
        <w:t xml:space="preserve"> Delegatura w </w:t>
      </w:r>
      <w:r w:rsidR="00000DEF" w:rsidRPr="00603F91">
        <w:rPr>
          <w:rFonts w:ascii="Times New Roman" w:hAnsi="Times New Roman" w:cs="Times New Roman"/>
          <w:sz w:val="24"/>
          <w:szCs w:val="24"/>
        </w:rPr>
        <w:t>…</w:t>
      </w:r>
      <w:r w:rsidR="00BE5B7C">
        <w:rPr>
          <w:rFonts w:ascii="Times New Roman" w:hAnsi="Times New Roman" w:cs="Times New Roman"/>
          <w:sz w:val="24"/>
          <w:szCs w:val="24"/>
        </w:rPr>
        <w:t xml:space="preserve"> </w:t>
      </w:r>
      <w:r w:rsidR="00000DEF" w:rsidRPr="00603F91">
        <w:rPr>
          <w:rFonts w:ascii="Times New Roman" w:hAnsi="Times New Roman" w:cs="Times New Roman"/>
          <w:sz w:val="24"/>
          <w:szCs w:val="24"/>
        </w:rPr>
        <w:t>(tu</w:t>
      </w:r>
      <w:r w:rsidR="00D06D11" w:rsidRPr="00603F91">
        <w:rPr>
          <w:rFonts w:ascii="Times New Roman" w:hAnsi="Times New Roman" w:cs="Times New Roman"/>
          <w:sz w:val="24"/>
          <w:szCs w:val="24"/>
        </w:rPr>
        <w:t xml:space="preserve"> nazwa miasta)</w:t>
      </w:r>
      <w:r w:rsidR="00B269C0">
        <w:rPr>
          <w:rFonts w:ascii="Times New Roman" w:hAnsi="Times New Roman" w:cs="Times New Roman"/>
          <w:sz w:val="24"/>
          <w:szCs w:val="24"/>
        </w:rPr>
        <w:t xml:space="preserve"> </w:t>
      </w:r>
      <w:r w:rsidR="00D06D11" w:rsidRPr="00603F91">
        <w:rPr>
          <w:rFonts w:ascii="Times New Roman" w:hAnsi="Times New Roman" w:cs="Times New Roman"/>
          <w:sz w:val="24"/>
          <w:szCs w:val="24"/>
        </w:rPr>
        <w:t>przy czym wyraz „Regionalna” zastępuje się nazwą regionu</w:t>
      </w:r>
      <w:r w:rsidR="0017092D">
        <w:rPr>
          <w:rFonts w:ascii="Times New Roman" w:hAnsi="Times New Roman" w:cs="Times New Roman"/>
          <w:sz w:val="24"/>
          <w:szCs w:val="24"/>
        </w:rPr>
        <w:t>. Wzór:</w:t>
      </w:r>
      <w:r w:rsidR="00D06D11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17092D">
        <w:rPr>
          <w:rFonts w:ascii="Times New Roman" w:hAnsi="Times New Roman" w:cs="Times New Roman"/>
          <w:sz w:val="24"/>
          <w:szCs w:val="24"/>
        </w:rPr>
        <w:t>Obywatelski</w:t>
      </w:r>
      <w:r w:rsidR="00B269C0">
        <w:rPr>
          <w:rFonts w:ascii="Times New Roman" w:hAnsi="Times New Roman" w:cs="Times New Roman"/>
          <w:sz w:val="24"/>
          <w:szCs w:val="24"/>
        </w:rPr>
        <w:t xml:space="preserve"> </w:t>
      </w:r>
      <w:r w:rsidR="0017092D">
        <w:rPr>
          <w:rFonts w:ascii="Times New Roman" w:hAnsi="Times New Roman" w:cs="Times New Roman"/>
          <w:sz w:val="24"/>
          <w:szCs w:val="24"/>
        </w:rPr>
        <w:t xml:space="preserve">Parlament Seniorów. </w:t>
      </w:r>
      <w:r w:rsidR="00EF3A56">
        <w:rPr>
          <w:rFonts w:ascii="Times New Roman" w:hAnsi="Times New Roman" w:cs="Times New Roman"/>
          <w:sz w:val="24"/>
          <w:szCs w:val="24"/>
        </w:rPr>
        <w:t xml:space="preserve">Mazowiecka </w:t>
      </w:r>
      <w:r w:rsidR="00207A2D">
        <w:rPr>
          <w:rFonts w:ascii="Times New Roman" w:hAnsi="Times New Roman" w:cs="Times New Roman"/>
          <w:sz w:val="24"/>
          <w:szCs w:val="24"/>
        </w:rPr>
        <w:t>Delegatura w Warszawie, u</w:t>
      </w:r>
      <w:r w:rsidR="00EF3A56">
        <w:rPr>
          <w:rFonts w:ascii="Times New Roman" w:hAnsi="Times New Roman" w:cs="Times New Roman"/>
          <w:sz w:val="24"/>
          <w:szCs w:val="24"/>
        </w:rPr>
        <w:t xml:space="preserve">lica, </w:t>
      </w:r>
      <w:r w:rsidR="00EC6643">
        <w:rPr>
          <w:rFonts w:ascii="Times New Roman" w:hAnsi="Times New Roman" w:cs="Times New Roman"/>
          <w:sz w:val="24"/>
          <w:szCs w:val="24"/>
        </w:rPr>
        <w:t xml:space="preserve">numer, </w:t>
      </w:r>
      <w:r w:rsidR="00EF3A56">
        <w:rPr>
          <w:rFonts w:ascii="Times New Roman" w:hAnsi="Times New Roman" w:cs="Times New Roman"/>
          <w:sz w:val="24"/>
          <w:szCs w:val="24"/>
        </w:rPr>
        <w:t>kod pocztowy, miasto.</w:t>
      </w:r>
    </w:p>
    <w:p w14:paraId="78192721" w14:textId="77777777" w:rsidR="00BE5B7C" w:rsidRPr="00603F91" w:rsidRDefault="00BE5B7C" w:rsidP="00D213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D5790" w14:textId="2088E89B" w:rsidR="00757F48" w:rsidRPr="00603F91" w:rsidRDefault="009E7F95" w:rsidP="00F33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F91">
        <w:rPr>
          <w:rFonts w:ascii="Times New Roman" w:hAnsi="Times New Roman" w:cs="Times New Roman"/>
          <w:b/>
          <w:bCs/>
          <w:sz w:val="24"/>
          <w:szCs w:val="24"/>
        </w:rPr>
        <w:t xml:space="preserve">Walne Zebranie Członków </w:t>
      </w:r>
      <w:r w:rsidR="00F3313B" w:rsidRPr="00603F91">
        <w:rPr>
          <w:rFonts w:ascii="Times New Roman" w:hAnsi="Times New Roman" w:cs="Times New Roman"/>
          <w:b/>
          <w:bCs/>
          <w:sz w:val="24"/>
          <w:szCs w:val="24"/>
        </w:rPr>
        <w:t xml:space="preserve">Delegatury </w:t>
      </w:r>
    </w:p>
    <w:p w14:paraId="1384EE68" w14:textId="77777777" w:rsidR="00370AFC" w:rsidRPr="00603F91" w:rsidRDefault="00370AFC" w:rsidP="00430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BABD02" w14:textId="0BFA5085" w:rsidR="00370AFC" w:rsidRPr="00603F91" w:rsidRDefault="00370AFC" w:rsidP="00370A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F91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2CF" w:rsidRPr="00603F91">
        <w:rPr>
          <w:rFonts w:ascii="Times New Roman" w:hAnsi="Times New Roman" w:cs="Times New Roman"/>
          <w:b/>
          <w:bCs/>
          <w:sz w:val="24"/>
          <w:szCs w:val="24"/>
        </w:rPr>
        <w:t>16</w:t>
      </w:r>
    </w:p>
    <w:p w14:paraId="2FF1DC88" w14:textId="77777777" w:rsidR="009E7F95" w:rsidRPr="00603F91" w:rsidRDefault="009E7F95" w:rsidP="00D80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A608F9" w14:textId="7A5BDB76" w:rsidR="009E7F95" w:rsidRPr="00603F91" w:rsidRDefault="00037F45" w:rsidP="008D08D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Najwyższą władzą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F3313B" w:rsidRPr="00603F91">
        <w:rPr>
          <w:rFonts w:ascii="Times New Roman" w:hAnsi="Times New Roman" w:cs="Times New Roman"/>
          <w:sz w:val="24"/>
          <w:szCs w:val="24"/>
        </w:rPr>
        <w:t>Delegatury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67225D" w:rsidRPr="00603F91">
        <w:rPr>
          <w:rFonts w:ascii="Times New Roman" w:hAnsi="Times New Roman" w:cs="Times New Roman"/>
          <w:sz w:val="24"/>
          <w:szCs w:val="24"/>
        </w:rPr>
        <w:t xml:space="preserve">OPS </w:t>
      </w:r>
      <w:r w:rsidR="009E7F95" w:rsidRPr="00603F91">
        <w:rPr>
          <w:rFonts w:ascii="Times New Roman" w:hAnsi="Times New Roman" w:cs="Times New Roman"/>
          <w:sz w:val="24"/>
          <w:szCs w:val="24"/>
        </w:rPr>
        <w:t>jest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9E7F95" w:rsidRPr="00603F91">
        <w:rPr>
          <w:rFonts w:ascii="Times New Roman" w:hAnsi="Times New Roman" w:cs="Times New Roman"/>
          <w:sz w:val="24"/>
          <w:szCs w:val="24"/>
        </w:rPr>
        <w:t>Walne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9E7F95" w:rsidRPr="00603F91">
        <w:rPr>
          <w:rFonts w:ascii="Times New Roman" w:hAnsi="Times New Roman" w:cs="Times New Roman"/>
          <w:sz w:val="24"/>
          <w:szCs w:val="24"/>
        </w:rPr>
        <w:t>Zebranie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9E7F95" w:rsidRPr="00603F91">
        <w:rPr>
          <w:rFonts w:ascii="Times New Roman" w:hAnsi="Times New Roman" w:cs="Times New Roman"/>
          <w:sz w:val="24"/>
          <w:szCs w:val="24"/>
        </w:rPr>
        <w:t>Członków</w:t>
      </w:r>
      <w:r w:rsidR="00F3313B" w:rsidRPr="00603F91">
        <w:rPr>
          <w:rFonts w:ascii="Times New Roman" w:hAnsi="Times New Roman" w:cs="Times New Roman"/>
          <w:sz w:val="24"/>
          <w:szCs w:val="24"/>
        </w:rPr>
        <w:t xml:space="preserve"> Delegatury</w:t>
      </w:r>
      <w:r w:rsidR="009E7F95" w:rsidRPr="00603F91">
        <w:rPr>
          <w:rFonts w:ascii="Times New Roman" w:hAnsi="Times New Roman" w:cs="Times New Roman"/>
          <w:sz w:val="24"/>
          <w:szCs w:val="24"/>
        </w:rPr>
        <w:t>.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9E7F95" w:rsidRPr="00603F91">
        <w:rPr>
          <w:rFonts w:ascii="Times New Roman" w:hAnsi="Times New Roman" w:cs="Times New Roman"/>
          <w:sz w:val="24"/>
          <w:szCs w:val="24"/>
        </w:rPr>
        <w:t>Może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9E7F95" w:rsidRPr="00603F91">
        <w:rPr>
          <w:rFonts w:ascii="Times New Roman" w:hAnsi="Times New Roman" w:cs="Times New Roman"/>
          <w:sz w:val="24"/>
          <w:szCs w:val="24"/>
        </w:rPr>
        <w:t>być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9E7F95" w:rsidRPr="00603F91">
        <w:rPr>
          <w:rFonts w:ascii="Times New Roman" w:hAnsi="Times New Roman" w:cs="Times New Roman"/>
          <w:sz w:val="24"/>
          <w:szCs w:val="24"/>
        </w:rPr>
        <w:t>ono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9E7F95" w:rsidRPr="00603F91">
        <w:rPr>
          <w:rFonts w:ascii="Times New Roman" w:hAnsi="Times New Roman" w:cs="Times New Roman"/>
          <w:sz w:val="24"/>
          <w:szCs w:val="24"/>
        </w:rPr>
        <w:t>zwyczajne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9E7F95" w:rsidRPr="00603F91">
        <w:rPr>
          <w:rFonts w:ascii="Times New Roman" w:hAnsi="Times New Roman" w:cs="Times New Roman"/>
          <w:sz w:val="24"/>
          <w:szCs w:val="24"/>
        </w:rPr>
        <w:t>bądź</w:t>
      </w:r>
      <w:r w:rsidR="00E07CE9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9E7F95" w:rsidRPr="00603F91">
        <w:rPr>
          <w:rFonts w:ascii="Times New Roman" w:hAnsi="Times New Roman" w:cs="Times New Roman"/>
          <w:sz w:val="24"/>
          <w:szCs w:val="24"/>
        </w:rPr>
        <w:t>nadzwyczajne.</w:t>
      </w:r>
      <w:r w:rsidR="00243B42"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70494" w14:textId="3D6B31E2" w:rsidR="00733161" w:rsidRPr="00603F91" w:rsidRDefault="00733161" w:rsidP="0073316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lastRenderedPageBreak/>
        <w:t>Zwyczajne Walne Zebrania zwołuje Zarząd Delegatury raz w roku jako sprawozdawcze i co trzy lata jako sprawozdawczo‐wyborcze, zawiadamiając członków o jego terminie, miejscu i proponowanym porządku obrad co najmniej na 14 dni przed terminem Walnego Zebrania. Jeśli na zebraniu nie ma wymaganego kworum zwołuje się zebranie w drugim terminie</w:t>
      </w:r>
      <w:r w:rsidR="00D2139E">
        <w:rPr>
          <w:rFonts w:ascii="Times New Roman" w:hAnsi="Times New Roman" w:cs="Times New Roman"/>
          <w:sz w:val="24"/>
          <w:szCs w:val="24"/>
        </w:rPr>
        <w:t>,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D2139E">
        <w:rPr>
          <w:rFonts w:ascii="Times New Roman" w:hAnsi="Times New Roman" w:cs="Times New Roman"/>
          <w:sz w:val="24"/>
          <w:szCs w:val="24"/>
        </w:rPr>
        <w:t xml:space="preserve">w pół godziny po pierwszym terminie </w:t>
      </w:r>
      <w:r w:rsidRPr="00603F91">
        <w:rPr>
          <w:rFonts w:ascii="Times New Roman" w:hAnsi="Times New Roman" w:cs="Times New Roman"/>
          <w:sz w:val="24"/>
          <w:szCs w:val="24"/>
        </w:rPr>
        <w:t xml:space="preserve">Walnego Zebrania Członków. </w:t>
      </w:r>
    </w:p>
    <w:p w14:paraId="4B24C4A9" w14:textId="7BD5F1D7" w:rsidR="009E7F95" w:rsidRPr="00603F91" w:rsidRDefault="009E7F95" w:rsidP="008D08D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Nadzwyczajne</w:t>
      </w:r>
      <w:r w:rsidR="00E07CE9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Walne</w:t>
      </w:r>
      <w:r w:rsidR="00E07CE9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Zebranie</w:t>
      </w:r>
      <w:r w:rsidR="00E07CE9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Oddziału</w:t>
      </w:r>
      <w:r w:rsidR="00E07CE9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zwołuje</w:t>
      </w:r>
      <w:r w:rsidR="00E07CE9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Zarząd</w:t>
      </w:r>
      <w:r w:rsidR="00E07CE9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F3313B" w:rsidRPr="00603F91">
        <w:rPr>
          <w:rFonts w:ascii="Times New Roman" w:hAnsi="Times New Roman" w:cs="Times New Roman"/>
          <w:sz w:val="24"/>
          <w:szCs w:val="24"/>
        </w:rPr>
        <w:t>Delegatury</w:t>
      </w:r>
      <w:r w:rsidRPr="00603F91">
        <w:rPr>
          <w:rFonts w:ascii="Times New Roman" w:hAnsi="Times New Roman" w:cs="Times New Roman"/>
          <w:sz w:val="24"/>
          <w:szCs w:val="24"/>
        </w:rPr>
        <w:t>:</w:t>
      </w:r>
      <w:r w:rsidR="00E07CE9"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965A7" w14:textId="2694F912" w:rsidR="009E7F95" w:rsidRPr="00603F91" w:rsidRDefault="00433787" w:rsidP="008D08D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z </w:t>
      </w:r>
      <w:r w:rsidR="009E7F95" w:rsidRPr="00603F91">
        <w:rPr>
          <w:rFonts w:ascii="Times New Roman" w:hAnsi="Times New Roman" w:cs="Times New Roman"/>
          <w:sz w:val="24"/>
          <w:szCs w:val="24"/>
        </w:rPr>
        <w:t>własnej</w:t>
      </w:r>
      <w:r w:rsidR="008D5E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9E7F95" w:rsidRPr="00603F91">
        <w:rPr>
          <w:rFonts w:ascii="Times New Roman" w:hAnsi="Times New Roman" w:cs="Times New Roman"/>
          <w:sz w:val="24"/>
          <w:szCs w:val="24"/>
        </w:rPr>
        <w:t>inicjatywy,</w:t>
      </w:r>
      <w:r w:rsidR="008D5E87"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DA4D8" w14:textId="401E88EE" w:rsidR="009E7F95" w:rsidRPr="00603F91" w:rsidRDefault="009E7F95" w:rsidP="008D08D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na</w:t>
      </w:r>
      <w:r w:rsidR="008D5E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żądanie</w:t>
      </w:r>
      <w:r w:rsidR="008D5E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Komisji</w:t>
      </w:r>
      <w:r w:rsidR="008D5E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Rewizyjnej</w:t>
      </w:r>
      <w:r w:rsidR="008D5E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6E2F72" w:rsidRPr="00603F91">
        <w:rPr>
          <w:rFonts w:ascii="Times New Roman" w:hAnsi="Times New Roman" w:cs="Times New Roman"/>
          <w:sz w:val="24"/>
          <w:szCs w:val="24"/>
        </w:rPr>
        <w:t>Delegatury</w:t>
      </w:r>
      <w:r w:rsidRPr="00603F91">
        <w:rPr>
          <w:rFonts w:ascii="Times New Roman" w:hAnsi="Times New Roman" w:cs="Times New Roman"/>
          <w:sz w:val="24"/>
          <w:szCs w:val="24"/>
        </w:rPr>
        <w:t>,</w:t>
      </w:r>
      <w:r w:rsidR="008D5E87"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099888" w14:textId="24F53E07" w:rsidR="009E7F95" w:rsidRPr="00603F91" w:rsidRDefault="009E7F95" w:rsidP="008D08D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na</w:t>
      </w:r>
      <w:r w:rsidR="008D5E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wniosek</w:t>
      </w:r>
      <w:r w:rsidR="008D5E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540C2E">
        <w:rPr>
          <w:rFonts w:ascii="Times New Roman" w:hAnsi="Times New Roman" w:cs="Times New Roman"/>
          <w:sz w:val="24"/>
          <w:szCs w:val="24"/>
        </w:rPr>
        <w:t>nie mniej niż</w:t>
      </w:r>
      <w:r w:rsidR="008D5E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1/3</w:t>
      </w:r>
      <w:r w:rsidR="008D5E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ogólnej</w:t>
      </w:r>
      <w:r w:rsidR="008D5E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liczby</w:t>
      </w:r>
      <w:r w:rsidR="008D5E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członków</w:t>
      </w:r>
      <w:r w:rsidR="008D5E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zwyczajnych</w:t>
      </w:r>
      <w:r w:rsidR="008D5E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6E2F72" w:rsidRPr="00603F91">
        <w:rPr>
          <w:rFonts w:ascii="Times New Roman" w:hAnsi="Times New Roman" w:cs="Times New Roman"/>
          <w:sz w:val="24"/>
          <w:szCs w:val="24"/>
        </w:rPr>
        <w:t>Delegatury</w:t>
      </w:r>
      <w:r w:rsidR="008D5E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67225D" w:rsidRPr="00603F91">
        <w:rPr>
          <w:rFonts w:ascii="Times New Roman" w:hAnsi="Times New Roman" w:cs="Times New Roman"/>
          <w:sz w:val="24"/>
          <w:szCs w:val="24"/>
        </w:rPr>
        <w:t>OPS</w:t>
      </w:r>
      <w:r w:rsidR="00B666CA" w:rsidRPr="00603F91">
        <w:rPr>
          <w:rFonts w:ascii="Times New Roman" w:hAnsi="Times New Roman" w:cs="Times New Roman"/>
          <w:sz w:val="24"/>
          <w:szCs w:val="24"/>
        </w:rPr>
        <w:t>.</w:t>
      </w:r>
      <w:r w:rsidR="008D5E87"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D7DBD" w14:textId="1DB4D18E" w:rsidR="009E7F95" w:rsidRPr="00603F91" w:rsidRDefault="009E7F95" w:rsidP="008D08D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Kompetencje</w:t>
      </w:r>
      <w:r w:rsidR="008D5E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Walnego</w:t>
      </w:r>
      <w:r w:rsidR="008D5E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Zebrania</w:t>
      </w:r>
      <w:r w:rsidR="008D5E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Członków</w:t>
      </w:r>
      <w:r w:rsidR="008D5E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A62CD8">
        <w:rPr>
          <w:rFonts w:ascii="Times New Roman" w:hAnsi="Times New Roman" w:cs="Times New Roman"/>
          <w:sz w:val="24"/>
          <w:szCs w:val="24"/>
        </w:rPr>
        <w:t xml:space="preserve">Delegatury </w:t>
      </w:r>
      <w:r w:rsidRPr="00603F91">
        <w:rPr>
          <w:rFonts w:ascii="Times New Roman" w:hAnsi="Times New Roman" w:cs="Times New Roman"/>
          <w:sz w:val="24"/>
          <w:szCs w:val="24"/>
        </w:rPr>
        <w:t>to:</w:t>
      </w:r>
      <w:r w:rsidR="008D5E87"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D7774" w14:textId="01E49A54" w:rsidR="009E7F95" w:rsidRPr="00603F91" w:rsidRDefault="008D5E87" w:rsidP="008D08D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U</w:t>
      </w:r>
      <w:r w:rsidR="009E7F95" w:rsidRPr="00603F91">
        <w:rPr>
          <w:rFonts w:ascii="Times New Roman" w:hAnsi="Times New Roman" w:cs="Times New Roman"/>
          <w:sz w:val="24"/>
          <w:szCs w:val="24"/>
        </w:rPr>
        <w:t>chwalanie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9E7F95" w:rsidRPr="00603F91">
        <w:rPr>
          <w:rFonts w:ascii="Times New Roman" w:hAnsi="Times New Roman" w:cs="Times New Roman"/>
          <w:sz w:val="24"/>
          <w:szCs w:val="24"/>
        </w:rPr>
        <w:t>głównych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9E7F95" w:rsidRPr="00603F91">
        <w:rPr>
          <w:rFonts w:ascii="Times New Roman" w:hAnsi="Times New Roman" w:cs="Times New Roman"/>
          <w:sz w:val="24"/>
          <w:szCs w:val="24"/>
        </w:rPr>
        <w:t>kierunków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9E7F95" w:rsidRPr="00603F91">
        <w:rPr>
          <w:rFonts w:ascii="Times New Roman" w:hAnsi="Times New Roman" w:cs="Times New Roman"/>
          <w:sz w:val="24"/>
          <w:szCs w:val="24"/>
        </w:rPr>
        <w:t>działalności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6E2F72" w:rsidRPr="00603F91">
        <w:rPr>
          <w:rFonts w:ascii="Times New Roman" w:hAnsi="Times New Roman" w:cs="Times New Roman"/>
          <w:sz w:val="24"/>
          <w:szCs w:val="24"/>
        </w:rPr>
        <w:t>Delegatury</w:t>
      </w:r>
      <w:r w:rsidR="009E7F95" w:rsidRPr="00603F91">
        <w:rPr>
          <w:rFonts w:ascii="Times New Roman" w:hAnsi="Times New Roman" w:cs="Times New Roman"/>
          <w:sz w:val="24"/>
          <w:szCs w:val="24"/>
        </w:rPr>
        <w:t>,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29039" w14:textId="4CCECDD3" w:rsidR="009E7F95" w:rsidRPr="00603F91" w:rsidRDefault="008D5E87" w:rsidP="008D08D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W</w:t>
      </w:r>
      <w:r w:rsidR="009E7F95" w:rsidRPr="00603F91">
        <w:rPr>
          <w:rFonts w:ascii="Times New Roman" w:hAnsi="Times New Roman" w:cs="Times New Roman"/>
          <w:sz w:val="24"/>
          <w:szCs w:val="24"/>
        </w:rPr>
        <w:t>ybieranie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9E7F95" w:rsidRPr="00603F91">
        <w:rPr>
          <w:rFonts w:ascii="Times New Roman" w:hAnsi="Times New Roman" w:cs="Times New Roman"/>
          <w:sz w:val="24"/>
          <w:szCs w:val="24"/>
        </w:rPr>
        <w:t>i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9E7F95" w:rsidRPr="00603F91">
        <w:rPr>
          <w:rFonts w:ascii="Times New Roman" w:hAnsi="Times New Roman" w:cs="Times New Roman"/>
          <w:sz w:val="24"/>
          <w:szCs w:val="24"/>
        </w:rPr>
        <w:t>odwoływanie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9E7F95" w:rsidRPr="00603F91">
        <w:rPr>
          <w:rFonts w:ascii="Times New Roman" w:hAnsi="Times New Roman" w:cs="Times New Roman"/>
          <w:sz w:val="24"/>
          <w:szCs w:val="24"/>
        </w:rPr>
        <w:t>władz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6E2F72" w:rsidRPr="00603F91">
        <w:rPr>
          <w:rFonts w:ascii="Times New Roman" w:hAnsi="Times New Roman" w:cs="Times New Roman"/>
          <w:sz w:val="24"/>
          <w:szCs w:val="24"/>
        </w:rPr>
        <w:t>Delegatury</w:t>
      </w:r>
      <w:r w:rsidR="009E7F95" w:rsidRPr="00603F91">
        <w:rPr>
          <w:rFonts w:ascii="Times New Roman" w:hAnsi="Times New Roman" w:cs="Times New Roman"/>
          <w:sz w:val="24"/>
          <w:szCs w:val="24"/>
        </w:rPr>
        <w:t>,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385CA" w14:textId="07291612" w:rsidR="009E7F95" w:rsidRPr="00603F91" w:rsidRDefault="0067225D" w:rsidP="008D08D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U</w:t>
      </w:r>
      <w:r w:rsidR="009E7F95" w:rsidRPr="00603F91">
        <w:rPr>
          <w:rFonts w:ascii="Times New Roman" w:hAnsi="Times New Roman" w:cs="Times New Roman"/>
          <w:sz w:val="24"/>
          <w:szCs w:val="24"/>
        </w:rPr>
        <w:t>dzielanie</w:t>
      </w:r>
      <w:r w:rsidR="008D5E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9E7F95" w:rsidRPr="00603F91">
        <w:rPr>
          <w:rFonts w:ascii="Times New Roman" w:hAnsi="Times New Roman" w:cs="Times New Roman"/>
          <w:sz w:val="24"/>
          <w:szCs w:val="24"/>
        </w:rPr>
        <w:t>absolutorium</w:t>
      </w:r>
      <w:r w:rsidR="008D5E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9E7F95" w:rsidRPr="00603F91">
        <w:rPr>
          <w:rFonts w:ascii="Times New Roman" w:hAnsi="Times New Roman" w:cs="Times New Roman"/>
          <w:sz w:val="24"/>
          <w:szCs w:val="24"/>
        </w:rPr>
        <w:t>Zarządowi</w:t>
      </w:r>
      <w:r w:rsidR="008D5E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6E2F72" w:rsidRPr="00603F91">
        <w:rPr>
          <w:rFonts w:ascii="Times New Roman" w:hAnsi="Times New Roman" w:cs="Times New Roman"/>
          <w:sz w:val="24"/>
          <w:szCs w:val="24"/>
        </w:rPr>
        <w:t>Delegatury</w:t>
      </w:r>
      <w:r w:rsidR="009E7F95" w:rsidRPr="00603F91">
        <w:rPr>
          <w:rFonts w:ascii="Times New Roman" w:hAnsi="Times New Roman" w:cs="Times New Roman"/>
          <w:sz w:val="24"/>
          <w:szCs w:val="24"/>
        </w:rPr>
        <w:t>,</w:t>
      </w:r>
      <w:r w:rsidR="008D5E87"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0813B" w14:textId="2158435E" w:rsidR="009E7F95" w:rsidRPr="00603F91" w:rsidRDefault="009E7F95" w:rsidP="008D08D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zabieranie</w:t>
      </w:r>
      <w:r w:rsidR="008D5E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głosu</w:t>
      </w:r>
      <w:r w:rsidR="008D5E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w</w:t>
      </w:r>
      <w:r w:rsidR="008D5E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sprawach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ważnych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dla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całego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037F45" w:rsidRPr="00603F91">
        <w:rPr>
          <w:rFonts w:ascii="Times New Roman" w:hAnsi="Times New Roman" w:cs="Times New Roman"/>
          <w:sz w:val="24"/>
          <w:szCs w:val="24"/>
        </w:rPr>
        <w:t>OPS,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A8F06" w14:textId="0177E6AF" w:rsidR="009E7F95" w:rsidRPr="00603F91" w:rsidRDefault="009E7F95" w:rsidP="008D08D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rozpatrywanie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odwołań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od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uchwał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Zarządu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3807681"/>
      <w:r w:rsidR="006E2F72" w:rsidRPr="00603F91">
        <w:rPr>
          <w:rFonts w:ascii="Times New Roman" w:hAnsi="Times New Roman" w:cs="Times New Roman"/>
          <w:sz w:val="24"/>
          <w:szCs w:val="24"/>
        </w:rPr>
        <w:t>Delegatury</w:t>
      </w:r>
      <w:bookmarkEnd w:id="1"/>
      <w:r w:rsidRPr="00603F91">
        <w:rPr>
          <w:rFonts w:ascii="Times New Roman" w:hAnsi="Times New Roman" w:cs="Times New Roman"/>
          <w:sz w:val="24"/>
          <w:szCs w:val="24"/>
        </w:rPr>
        <w:t>,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4DA3D0" w14:textId="1AB355A1" w:rsidR="009E7F95" w:rsidRPr="00603F91" w:rsidRDefault="009E7F95" w:rsidP="008D08D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podejmowanie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uchwał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w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sprawach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rozwiązania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się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6E2F72" w:rsidRPr="00603F91">
        <w:rPr>
          <w:rFonts w:ascii="Times New Roman" w:hAnsi="Times New Roman" w:cs="Times New Roman"/>
          <w:sz w:val="24"/>
          <w:szCs w:val="24"/>
        </w:rPr>
        <w:t>Delegatury</w:t>
      </w:r>
      <w:r w:rsidRPr="00603F91">
        <w:rPr>
          <w:rFonts w:ascii="Times New Roman" w:hAnsi="Times New Roman" w:cs="Times New Roman"/>
          <w:sz w:val="24"/>
          <w:szCs w:val="24"/>
        </w:rPr>
        <w:t>.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212BE" w14:textId="77777777" w:rsidR="009E7F95" w:rsidRPr="00603F91" w:rsidRDefault="009E7F95" w:rsidP="008D0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E5D4FF" w14:textId="3CD7E5AA" w:rsidR="009E7F95" w:rsidRPr="00A62CD8" w:rsidRDefault="009E7F95" w:rsidP="00430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CD8">
        <w:rPr>
          <w:rFonts w:ascii="Times New Roman" w:hAnsi="Times New Roman" w:cs="Times New Roman"/>
          <w:b/>
          <w:bCs/>
          <w:sz w:val="24"/>
          <w:szCs w:val="24"/>
        </w:rPr>
        <w:t xml:space="preserve">Zarząd </w:t>
      </w:r>
      <w:r w:rsidR="004C1B67" w:rsidRPr="00A62CD8">
        <w:rPr>
          <w:rFonts w:ascii="Times New Roman" w:hAnsi="Times New Roman" w:cs="Times New Roman"/>
          <w:b/>
          <w:bCs/>
          <w:sz w:val="24"/>
          <w:szCs w:val="24"/>
        </w:rPr>
        <w:t>Delegatury</w:t>
      </w:r>
      <w:r w:rsidR="00A62C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29098A" w14:textId="77777777" w:rsidR="00370AFC" w:rsidRPr="00603F91" w:rsidRDefault="00370AFC" w:rsidP="00430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5FB0E1" w14:textId="314298E7" w:rsidR="00370AFC" w:rsidRPr="00603F91" w:rsidRDefault="00370AFC" w:rsidP="00370A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F91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3942CF" w:rsidRPr="00603F9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9114EA1" w14:textId="77777777" w:rsidR="009E7F95" w:rsidRPr="00603F91" w:rsidRDefault="009E7F95" w:rsidP="00D80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023460" w14:textId="53E3B7A8" w:rsidR="009E7F95" w:rsidRPr="00603F91" w:rsidRDefault="009E7F95" w:rsidP="008D08D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Liczbę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członków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Zarządu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6E2F72" w:rsidRPr="00603F91">
        <w:rPr>
          <w:rFonts w:ascii="Times New Roman" w:hAnsi="Times New Roman" w:cs="Times New Roman"/>
          <w:sz w:val="24"/>
          <w:szCs w:val="24"/>
        </w:rPr>
        <w:t>Delegatury</w:t>
      </w:r>
      <w:r w:rsidR="004C1B6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–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poza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jego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przewodniczącym ustala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Zebranie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D2139E">
        <w:rPr>
          <w:rFonts w:ascii="Times New Roman" w:hAnsi="Times New Roman" w:cs="Times New Roman"/>
          <w:sz w:val="24"/>
          <w:szCs w:val="24"/>
        </w:rPr>
        <w:t>O</w:t>
      </w:r>
      <w:r w:rsidRPr="00603F91">
        <w:rPr>
          <w:rFonts w:ascii="Times New Roman" w:hAnsi="Times New Roman" w:cs="Times New Roman"/>
          <w:sz w:val="24"/>
          <w:szCs w:val="24"/>
        </w:rPr>
        <w:t>gólne</w:t>
      </w:r>
      <w:r w:rsidR="00A62CD8">
        <w:rPr>
          <w:rFonts w:ascii="Times New Roman" w:hAnsi="Times New Roman" w:cs="Times New Roman"/>
          <w:sz w:val="24"/>
          <w:szCs w:val="24"/>
        </w:rPr>
        <w:t xml:space="preserve"> Delegatury</w:t>
      </w:r>
      <w:r w:rsidRPr="00603F91">
        <w:rPr>
          <w:rFonts w:ascii="Times New Roman" w:hAnsi="Times New Roman" w:cs="Times New Roman"/>
          <w:sz w:val="24"/>
          <w:szCs w:val="24"/>
        </w:rPr>
        <w:t>.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0486E" w14:textId="52499DB4" w:rsidR="009E7F95" w:rsidRPr="00603F91" w:rsidRDefault="009E7F95" w:rsidP="008D08D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Posiedzenia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Zarządu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4C1B67" w:rsidRPr="00603F91">
        <w:rPr>
          <w:rFonts w:ascii="Times New Roman" w:hAnsi="Times New Roman" w:cs="Times New Roman"/>
          <w:sz w:val="24"/>
          <w:szCs w:val="24"/>
        </w:rPr>
        <w:t xml:space="preserve">Delegatury </w:t>
      </w:r>
      <w:r w:rsidRPr="00603F91">
        <w:rPr>
          <w:rFonts w:ascii="Times New Roman" w:hAnsi="Times New Roman" w:cs="Times New Roman"/>
          <w:sz w:val="24"/>
          <w:szCs w:val="24"/>
        </w:rPr>
        <w:t>odbywają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się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w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miarę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potrzeb,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nie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rzadziej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jednak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niż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raz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na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trzy miesiące.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759B0" w14:textId="7058734A" w:rsidR="009E7F95" w:rsidRPr="00603F91" w:rsidRDefault="009E7F95" w:rsidP="008D08D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Kompetencje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Zarządu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6E2F72" w:rsidRPr="00603F91">
        <w:rPr>
          <w:rFonts w:ascii="Times New Roman" w:hAnsi="Times New Roman" w:cs="Times New Roman"/>
          <w:sz w:val="24"/>
          <w:szCs w:val="24"/>
        </w:rPr>
        <w:t xml:space="preserve">Delegatury </w:t>
      </w:r>
      <w:r w:rsidRPr="00603F91">
        <w:rPr>
          <w:rFonts w:ascii="Times New Roman" w:hAnsi="Times New Roman" w:cs="Times New Roman"/>
          <w:sz w:val="24"/>
          <w:szCs w:val="24"/>
        </w:rPr>
        <w:t>to:</w:t>
      </w:r>
      <w:r w:rsidR="00433787"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8717B" w14:textId="6D7FE34E" w:rsidR="009E7F95" w:rsidRPr="00603F91" w:rsidRDefault="00433787" w:rsidP="008D08D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K</w:t>
      </w:r>
      <w:r w:rsidR="009E7F95" w:rsidRPr="00603F91">
        <w:rPr>
          <w:rFonts w:ascii="Times New Roman" w:hAnsi="Times New Roman" w:cs="Times New Roman"/>
          <w:sz w:val="24"/>
          <w:szCs w:val="24"/>
        </w:rPr>
        <w:t>ierowanie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9E7F95" w:rsidRPr="00603F91">
        <w:rPr>
          <w:rFonts w:ascii="Times New Roman" w:hAnsi="Times New Roman" w:cs="Times New Roman"/>
          <w:sz w:val="24"/>
          <w:szCs w:val="24"/>
        </w:rPr>
        <w:t>bieżącą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9E7F95" w:rsidRPr="00603F91">
        <w:rPr>
          <w:rFonts w:ascii="Times New Roman" w:hAnsi="Times New Roman" w:cs="Times New Roman"/>
          <w:sz w:val="24"/>
          <w:szCs w:val="24"/>
        </w:rPr>
        <w:t>pracą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6E2F72" w:rsidRPr="00603F91">
        <w:rPr>
          <w:rFonts w:ascii="Times New Roman" w:hAnsi="Times New Roman" w:cs="Times New Roman"/>
          <w:sz w:val="24"/>
          <w:szCs w:val="24"/>
        </w:rPr>
        <w:t xml:space="preserve">Delegatury </w:t>
      </w:r>
      <w:r w:rsidR="005745F4" w:rsidRPr="00603F91">
        <w:rPr>
          <w:rFonts w:ascii="Times New Roman" w:hAnsi="Times New Roman" w:cs="Times New Roman"/>
          <w:sz w:val="24"/>
          <w:szCs w:val="24"/>
        </w:rPr>
        <w:t>OPS</w:t>
      </w:r>
      <w:r w:rsidR="009E7F95" w:rsidRPr="00603F91">
        <w:rPr>
          <w:rFonts w:ascii="Times New Roman" w:hAnsi="Times New Roman" w:cs="Times New Roman"/>
          <w:sz w:val="24"/>
          <w:szCs w:val="24"/>
        </w:rPr>
        <w:t>,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64C88" w14:textId="0F51A0A6" w:rsidR="009E7F95" w:rsidRPr="00603F91" w:rsidRDefault="00433787" w:rsidP="008D08D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R</w:t>
      </w:r>
      <w:r w:rsidR="009E7F95" w:rsidRPr="00603F91">
        <w:rPr>
          <w:rFonts w:ascii="Times New Roman" w:hAnsi="Times New Roman" w:cs="Times New Roman"/>
          <w:sz w:val="24"/>
          <w:szCs w:val="24"/>
        </w:rPr>
        <w:t>ealizacja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9E7F95" w:rsidRPr="00603F91">
        <w:rPr>
          <w:rFonts w:ascii="Times New Roman" w:hAnsi="Times New Roman" w:cs="Times New Roman"/>
          <w:sz w:val="24"/>
          <w:szCs w:val="24"/>
        </w:rPr>
        <w:t>uchwał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9E7F95" w:rsidRPr="00603F91">
        <w:rPr>
          <w:rFonts w:ascii="Times New Roman" w:hAnsi="Times New Roman" w:cs="Times New Roman"/>
          <w:sz w:val="24"/>
          <w:szCs w:val="24"/>
        </w:rPr>
        <w:t>Walnego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9E7F95" w:rsidRPr="00603F91">
        <w:rPr>
          <w:rFonts w:ascii="Times New Roman" w:hAnsi="Times New Roman" w:cs="Times New Roman"/>
          <w:sz w:val="24"/>
          <w:szCs w:val="24"/>
        </w:rPr>
        <w:t>Zebrania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6E2F72" w:rsidRPr="00603F91">
        <w:rPr>
          <w:rFonts w:ascii="Times New Roman" w:hAnsi="Times New Roman" w:cs="Times New Roman"/>
          <w:sz w:val="24"/>
          <w:szCs w:val="24"/>
        </w:rPr>
        <w:t xml:space="preserve">Delegatury </w:t>
      </w:r>
      <w:r w:rsidR="009E7F95" w:rsidRPr="00603F91">
        <w:rPr>
          <w:rFonts w:ascii="Times New Roman" w:hAnsi="Times New Roman" w:cs="Times New Roman"/>
          <w:sz w:val="24"/>
          <w:szCs w:val="24"/>
        </w:rPr>
        <w:t>i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9E7F95" w:rsidRPr="00603F91">
        <w:rPr>
          <w:rFonts w:ascii="Times New Roman" w:hAnsi="Times New Roman" w:cs="Times New Roman"/>
          <w:sz w:val="24"/>
          <w:szCs w:val="24"/>
        </w:rPr>
        <w:t>Walnego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9E7F95" w:rsidRPr="00603F91">
        <w:rPr>
          <w:rFonts w:ascii="Times New Roman" w:hAnsi="Times New Roman" w:cs="Times New Roman"/>
          <w:sz w:val="24"/>
          <w:szCs w:val="24"/>
        </w:rPr>
        <w:t>Zebrania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5745F4" w:rsidRPr="00603F91">
        <w:rPr>
          <w:rFonts w:ascii="Times New Roman" w:hAnsi="Times New Roman" w:cs="Times New Roman"/>
          <w:sz w:val="24"/>
          <w:szCs w:val="24"/>
        </w:rPr>
        <w:t>OP</w:t>
      </w:r>
      <w:r w:rsidR="00B666CA" w:rsidRPr="00603F91">
        <w:rPr>
          <w:rFonts w:ascii="Times New Roman" w:hAnsi="Times New Roman" w:cs="Times New Roman"/>
          <w:sz w:val="24"/>
          <w:szCs w:val="24"/>
        </w:rPr>
        <w:t>S</w:t>
      </w:r>
      <w:r w:rsidR="009E7F95" w:rsidRPr="00603F91">
        <w:rPr>
          <w:rFonts w:ascii="Times New Roman" w:hAnsi="Times New Roman" w:cs="Times New Roman"/>
          <w:sz w:val="24"/>
          <w:szCs w:val="24"/>
        </w:rPr>
        <w:t>,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2D6DF" w14:textId="3FDDC550" w:rsidR="009E7F95" w:rsidRPr="00603F91" w:rsidRDefault="00433787" w:rsidP="008D08D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S</w:t>
      </w:r>
      <w:r w:rsidR="009E7F95" w:rsidRPr="00603F91">
        <w:rPr>
          <w:rFonts w:ascii="Times New Roman" w:hAnsi="Times New Roman" w:cs="Times New Roman"/>
          <w:sz w:val="24"/>
          <w:szCs w:val="24"/>
        </w:rPr>
        <w:t>prawowanie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9E7F95" w:rsidRPr="00603F91">
        <w:rPr>
          <w:rFonts w:ascii="Times New Roman" w:hAnsi="Times New Roman" w:cs="Times New Roman"/>
          <w:sz w:val="24"/>
          <w:szCs w:val="24"/>
        </w:rPr>
        <w:t>zarządu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9E7F95" w:rsidRPr="00603F91">
        <w:rPr>
          <w:rFonts w:ascii="Times New Roman" w:hAnsi="Times New Roman" w:cs="Times New Roman"/>
          <w:sz w:val="24"/>
          <w:szCs w:val="24"/>
        </w:rPr>
        <w:t>nad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9E7F95" w:rsidRPr="00603F91">
        <w:rPr>
          <w:rFonts w:ascii="Times New Roman" w:hAnsi="Times New Roman" w:cs="Times New Roman"/>
          <w:sz w:val="24"/>
          <w:szCs w:val="24"/>
        </w:rPr>
        <w:t>majątkiem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6E2F72" w:rsidRPr="00603F91">
        <w:rPr>
          <w:rFonts w:ascii="Times New Roman" w:hAnsi="Times New Roman" w:cs="Times New Roman"/>
          <w:sz w:val="24"/>
          <w:szCs w:val="24"/>
        </w:rPr>
        <w:t xml:space="preserve">Delegatury </w:t>
      </w:r>
      <w:r w:rsidR="005745F4" w:rsidRPr="00603F91">
        <w:rPr>
          <w:rFonts w:ascii="Times New Roman" w:hAnsi="Times New Roman" w:cs="Times New Roman"/>
          <w:sz w:val="24"/>
          <w:szCs w:val="24"/>
        </w:rPr>
        <w:t>OPS</w:t>
      </w:r>
      <w:r w:rsidR="009E7F95" w:rsidRPr="00603F91">
        <w:rPr>
          <w:rFonts w:ascii="Times New Roman" w:hAnsi="Times New Roman" w:cs="Times New Roman"/>
          <w:sz w:val="24"/>
          <w:szCs w:val="24"/>
        </w:rPr>
        <w:t>,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9FEE2" w14:textId="034ACD83" w:rsidR="009E7F95" w:rsidRPr="00EF3A56" w:rsidRDefault="00433787" w:rsidP="00EF3A5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Z</w:t>
      </w:r>
      <w:r w:rsidR="009E7F95" w:rsidRPr="00603F91">
        <w:rPr>
          <w:rFonts w:ascii="Times New Roman" w:hAnsi="Times New Roman" w:cs="Times New Roman"/>
          <w:sz w:val="24"/>
          <w:szCs w:val="24"/>
        </w:rPr>
        <w:t>woływanie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9E7F95" w:rsidRPr="00603F91">
        <w:rPr>
          <w:rFonts w:ascii="Times New Roman" w:hAnsi="Times New Roman" w:cs="Times New Roman"/>
          <w:sz w:val="24"/>
          <w:szCs w:val="24"/>
        </w:rPr>
        <w:t>Walnego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9E7F95" w:rsidRPr="00603F91">
        <w:rPr>
          <w:rFonts w:ascii="Times New Roman" w:hAnsi="Times New Roman" w:cs="Times New Roman"/>
          <w:sz w:val="24"/>
          <w:szCs w:val="24"/>
        </w:rPr>
        <w:t>Zebrania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6E2F72" w:rsidRPr="00603F91">
        <w:rPr>
          <w:rFonts w:ascii="Times New Roman" w:hAnsi="Times New Roman" w:cs="Times New Roman"/>
          <w:sz w:val="24"/>
          <w:szCs w:val="24"/>
        </w:rPr>
        <w:t>Delegatury</w:t>
      </w:r>
      <w:r w:rsidR="009E7F95" w:rsidRPr="00603F91">
        <w:rPr>
          <w:rFonts w:ascii="Times New Roman" w:hAnsi="Times New Roman" w:cs="Times New Roman"/>
          <w:sz w:val="24"/>
          <w:szCs w:val="24"/>
        </w:rPr>
        <w:t>,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EF3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416D0" w14:textId="715E819D" w:rsidR="009E7F95" w:rsidRPr="00603F91" w:rsidRDefault="00433787" w:rsidP="008D08D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R</w:t>
      </w:r>
      <w:r w:rsidR="009E7F95" w:rsidRPr="00603F91">
        <w:rPr>
          <w:rFonts w:ascii="Times New Roman" w:hAnsi="Times New Roman" w:cs="Times New Roman"/>
          <w:sz w:val="24"/>
          <w:szCs w:val="24"/>
        </w:rPr>
        <w:t>eprezentowanie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6E2F72" w:rsidRPr="00603F91">
        <w:rPr>
          <w:rFonts w:ascii="Times New Roman" w:hAnsi="Times New Roman" w:cs="Times New Roman"/>
          <w:sz w:val="24"/>
          <w:szCs w:val="24"/>
        </w:rPr>
        <w:t xml:space="preserve">Delegatury </w:t>
      </w:r>
      <w:r w:rsidR="006C4A52" w:rsidRPr="00603F91">
        <w:rPr>
          <w:rFonts w:ascii="Times New Roman" w:hAnsi="Times New Roman" w:cs="Times New Roman"/>
          <w:sz w:val="24"/>
          <w:szCs w:val="24"/>
        </w:rPr>
        <w:t xml:space="preserve">OPS </w:t>
      </w:r>
      <w:r w:rsidR="00A62CD8">
        <w:rPr>
          <w:rFonts w:ascii="Times New Roman" w:hAnsi="Times New Roman" w:cs="Times New Roman"/>
          <w:sz w:val="24"/>
          <w:szCs w:val="24"/>
        </w:rPr>
        <w:t>n</w:t>
      </w:r>
      <w:r w:rsidR="009E7F95" w:rsidRPr="00603F91">
        <w:rPr>
          <w:rFonts w:ascii="Times New Roman" w:hAnsi="Times New Roman" w:cs="Times New Roman"/>
          <w:sz w:val="24"/>
          <w:szCs w:val="24"/>
        </w:rPr>
        <w:t>a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9E7F95" w:rsidRPr="00603F91">
        <w:rPr>
          <w:rFonts w:ascii="Times New Roman" w:hAnsi="Times New Roman" w:cs="Times New Roman"/>
          <w:sz w:val="24"/>
          <w:szCs w:val="24"/>
        </w:rPr>
        <w:t>zewnątrz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9E7F95" w:rsidRPr="00603F91">
        <w:rPr>
          <w:rFonts w:ascii="Times New Roman" w:hAnsi="Times New Roman" w:cs="Times New Roman"/>
          <w:sz w:val="24"/>
          <w:szCs w:val="24"/>
        </w:rPr>
        <w:t>i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9E7F95" w:rsidRPr="00603F91">
        <w:rPr>
          <w:rFonts w:ascii="Times New Roman" w:hAnsi="Times New Roman" w:cs="Times New Roman"/>
          <w:sz w:val="24"/>
          <w:szCs w:val="24"/>
        </w:rPr>
        <w:t>działanie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9E7F95" w:rsidRPr="00603F91">
        <w:rPr>
          <w:rFonts w:ascii="Times New Roman" w:hAnsi="Times New Roman" w:cs="Times New Roman"/>
          <w:sz w:val="24"/>
          <w:szCs w:val="24"/>
        </w:rPr>
        <w:t>w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9E7F95" w:rsidRPr="00603F91">
        <w:rPr>
          <w:rFonts w:ascii="Times New Roman" w:hAnsi="Times New Roman" w:cs="Times New Roman"/>
          <w:sz w:val="24"/>
          <w:szCs w:val="24"/>
        </w:rPr>
        <w:t>jego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9E7F95" w:rsidRPr="00603F91">
        <w:rPr>
          <w:rFonts w:ascii="Times New Roman" w:hAnsi="Times New Roman" w:cs="Times New Roman"/>
          <w:sz w:val="24"/>
          <w:szCs w:val="24"/>
        </w:rPr>
        <w:t>imieniu,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C2D5D" w14:textId="0AA75B3F" w:rsidR="009E7F95" w:rsidRPr="00603F91" w:rsidRDefault="00433787" w:rsidP="008D08D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Z</w:t>
      </w:r>
      <w:r w:rsidR="009E7F95" w:rsidRPr="00603F91">
        <w:rPr>
          <w:rFonts w:ascii="Times New Roman" w:hAnsi="Times New Roman" w:cs="Times New Roman"/>
          <w:sz w:val="24"/>
          <w:szCs w:val="24"/>
        </w:rPr>
        <w:t>głaszanie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9E7F95" w:rsidRPr="00603F91">
        <w:rPr>
          <w:rFonts w:ascii="Times New Roman" w:hAnsi="Times New Roman" w:cs="Times New Roman"/>
          <w:sz w:val="24"/>
          <w:szCs w:val="24"/>
        </w:rPr>
        <w:t>informacji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9E7F95" w:rsidRPr="00603F91">
        <w:rPr>
          <w:rFonts w:ascii="Times New Roman" w:hAnsi="Times New Roman" w:cs="Times New Roman"/>
          <w:sz w:val="24"/>
          <w:szCs w:val="24"/>
        </w:rPr>
        <w:t>o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9E7F95" w:rsidRPr="00603F91">
        <w:rPr>
          <w:rFonts w:ascii="Times New Roman" w:hAnsi="Times New Roman" w:cs="Times New Roman"/>
          <w:sz w:val="24"/>
          <w:szCs w:val="24"/>
        </w:rPr>
        <w:t>zmianie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9E7F95" w:rsidRPr="00603F91">
        <w:rPr>
          <w:rFonts w:ascii="Times New Roman" w:hAnsi="Times New Roman" w:cs="Times New Roman"/>
          <w:sz w:val="24"/>
          <w:szCs w:val="24"/>
        </w:rPr>
        <w:t>władz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73807857"/>
      <w:r w:rsidR="006E2F72" w:rsidRPr="00603F91">
        <w:rPr>
          <w:rFonts w:ascii="Times New Roman" w:hAnsi="Times New Roman" w:cs="Times New Roman"/>
          <w:sz w:val="24"/>
          <w:szCs w:val="24"/>
        </w:rPr>
        <w:t xml:space="preserve">Delegatury </w:t>
      </w:r>
      <w:bookmarkEnd w:id="2"/>
      <w:r w:rsidR="009E7F95" w:rsidRPr="00603F91">
        <w:rPr>
          <w:rFonts w:ascii="Times New Roman" w:hAnsi="Times New Roman" w:cs="Times New Roman"/>
          <w:sz w:val="24"/>
          <w:szCs w:val="24"/>
        </w:rPr>
        <w:t>do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9E7F95" w:rsidRPr="00603F91">
        <w:rPr>
          <w:rFonts w:ascii="Times New Roman" w:hAnsi="Times New Roman" w:cs="Times New Roman"/>
          <w:sz w:val="24"/>
          <w:szCs w:val="24"/>
        </w:rPr>
        <w:t>Zarządu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6C4A52" w:rsidRPr="00603F91">
        <w:rPr>
          <w:rFonts w:ascii="Times New Roman" w:hAnsi="Times New Roman" w:cs="Times New Roman"/>
          <w:sz w:val="24"/>
          <w:szCs w:val="24"/>
        </w:rPr>
        <w:t>OPS</w:t>
      </w:r>
      <w:r w:rsidR="009E7F95" w:rsidRPr="00603F91">
        <w:rPr>
          <w:rFonts w:ascii="Times New Roman" w:hAnsi="Times New Roman" w:cs="Times New Roman"/>
          <w:sz w:val="24"/>
          <w:szCs w:val="24"/>
        </w:rPr>
        <w:t>.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50FBF" w14:textId="1871DDED" w:rsidR="009E7F95" w:rsidRDefault="009E7F95" w:rsidP="008D0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5B7BB4" w14:textId="77777777" w:rsidR="008E366B" w:rsidRPr="00603F91" w:rsidRDefault="008E366B" w:rsidP="008D0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79C662" w14:textId="0538EE27" w:rsidR="009E7F95" w:rsidRPr="00603F91" w:rsidRDefault="009E7F95" w:rsidP="00430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F91">
        <w:rPr>
          <w:rFonts w:ascii="Times New Roman" w:hAnsi="Times New Roman" w:cs="Times New Roman"/>
          <w:b/>
          <w:bCs/>
          <w:sz w:val="24"/>
          <w:szCs w:val="24"/>
        </w:rPr>
        <w:t xml:space="preserve">Komisja Rewizyjna </w:t>
      </w:r>
      <w:r w:rsidR="006E2F72" w:rsidRPr="00603F91">
        <w:rPr>
          <w:rFonts w:ascii="Times New Roman" w:hAnsi="Times New Roman" w:cs="Times New Roman"/>
          <w:b/>
          <w:bCs/>
          <w:sz w:val="24"/>
          <w:szCs w:val="24"/>
        </w:rPr>
        <w:t>Delegatury</w:t>
      </w:r>
    </w:p>
    <w:p w14:paraId="7EBCA00D" w14:textId="77777777" w:rsidR="00370AFC" w:rsidRPr="00603F91" w:rsidRDefault="00370AFC" w:rsidP="00430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550417" w14:textId="46B035DB" w:rsidR="00370AFC" w:rsidRPr="00603F91" w:rsidRDefault="00370AFC" w:rsidP="00370A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F91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3942CF" w:rsidRPr="00603F9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98AB973" w14:textId="77777777" w:rsidR="009E7F95" w:rsidRPr="00603F91" w:rsidRDefault="009E7F95" w:rsidP="00D80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F95B79" w14:textId="32B30815" w:rsidR="008D34BD" w:rsidRPr="00603F91" w:rsidRDefault="008D34BD" w:rsidP="008D08D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Komisja</w:t>
      </w:r>
      <w:r w:rsidR="00BA4F3F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Rewizyjna</w:t>
      </w:r>
      <w:r w:rsidR="00BA4F3F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6E2F72" w:rsidRPr="00603F91">
        <w:rPr>
          <w:rFonts w:ascii="Times New Roman" w:hAnsi="Times New Roman" w:cs="Times New Roman"/>
          <w:sz w:val="24"/>
          <w:szCs w:val="24"/>
        </w:rPr>
        <w:t xml:space="preserve">Delegatury </w:t>
      </w:r>
      <w:r w:rsidRPr="00603F91">
        <w:rPr>
          <w:rFonts w:ascii="Times New Roman" w:hAnsi="Times New Roman" w:cs="Times New Roman"/>
          <w:sz w:val="24"/>
          <w:szCs w:val="24"/>
        </w:rPr>
        <w:t>jest</w:t>
      </w:r>
      <w:r w:rsidR="00BA4F3F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niezależnym</w:t>
      </w:r>
      <w:r w:rsidR="00BA4F3F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od</w:t>
      </w:r>
      <w:r w:rsidR="007128D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Zarządu</w:t>
      </w:r>
      <w:r w:rsidR="00BA4F3F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4C1B67" w:rsidRPr="00603F91">
        <w:rPr>
          <w:rFonts w:ascii="Times New Roman" w:hAnsi="Times New Roman" w:cs="Times New Roman"/>
          <w:sz w:val="24"/>
          <w:szCs w:val="24"/>
        </w:rPr>
        <w:t xml:space="preserve">Delegatury </w:t>
      </w:r>
      <w:r w:rsidRPr="00603F91">
        <w:rPr>
          <w:rFonts w:ascii="Times New Roman" w:hAnsi="Times New Roman" w:cs="Times New Roman"/>
          <w:sz w:val="24"/>
          <w:szCs w:val="24"/>
        </w:rPr>
        <w:t>organem</w:t>
      </w:r>
      <w:r w:rsidR="00BA4F3F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6E2F72" w:rsidRPr="00603F91">
        <w:rPr>
          <w:rFonts w:ascii="Times New Roman" w:hAnsi="Times New Roman" w:cs="Times New Roman"/>
          <w:sz w:val="24"/>
          <w:szCs w:val="24"/>
        </w:rPr>
        <w:t xml:space="preserve">Delegatury </w:t>
      </w:r>
      <w:r w:rsidR="006C4A52" w:rsidRPr="00603F91">
        <w:rPr>
          <w:rFonts w:ascii="Times New Roman" w:hAnsi="Times New Roman" w:cs="Times New Roman"/>
          <w:sz w:val="24"/>
          <w:szCs w:val="24"/>
        </w:rPr>
        <w:t xml:space="preserve">OPS </w:t>
      </w:r>
      <w:r w:rsidRPr="00603F91">
        <w:rPr>
          <w:rFonts w:ascii="Times New Roman" w:hAnsi="Times New Roman" w:cs="Times New Roman"/>
          <w:sz w:val="24"/>
          <w:szCs w:val="24"/>
        </w:rPr>
        <w:t>powołanym</w:t>
      </w:r>
      <w:r w:rsidR="00BA4F3F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do</w:t>
      </w:r>
      <w:r w:rsidR="00BA4F3F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sprawowania</w:t>
      </w:r>
      <w:r w:rsidR="00BA4F3F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kontroli</w:t>
      </w:r>
      <w:r w:rsidR="00BA4F3F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nad</w:t>
      </w:r>
      <w:r w:rsidR="00BA4F3F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jego</w:t>
      </w:r>
      <w:r w:rsidR="00BA4F3F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działalnością.</w:t>
      </w:r>
      <w:r w:rsidR="00BA4F3F"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723F9" w14:textId="6AA9B8E6" w:rsidR="008D34BD" w:rsidRPr="00603F91" w:rsidRDefault="008D34BD" w:rsidP="008D08D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Komisja</w:t>
      </w:r>
      <w:r w:rsidR="00BA4F3F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Rewizyjna</w:t>
      </w:r>
      <w:r w:rsidR="00BA4F3F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składa</w:t>
      </w:r>
      <w:r w:rsidR="007128D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się</w:t>
      </w:r>
      <w:r w:rsidR="007128D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z</w:t>
      </w:r>
      <w:r w:rsidR="007128D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D2139E">
        <w:rPr>
          <w:rFonts w:ascii="Times New Roman" w:hAnsi="Times New Roman" w:cs="Times New Roman"/>
          <w:sz w:val="24"/>
          <w:szCs w:val="24"/>
        </w:rPr>
        <w:t>3</w:t>
      </w:r>
      <w:r w:rsidR="007128D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do</w:t>
      </w:r>
      <w:r w:rsidR="007128D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D2139E">
        <w:rPr>
          <w:rFonts w:ascii="Times New Roman" w:hAnsi="Times New Roman" w:cs="Times New Roman"/>
          <w:sz w:val="24"/>
          <w:szCs w:val="24"/>
        </w:rPr>
        <w:t>5</w:t>
      </w:r>
      <w:r w:rsidR="007128D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osób</w:t>
      </w:r>
      <w:r w:rsidR="007128D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w</w:t>
      </w:r>
      <w:r w:rsidR="007128D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tym</w:t>
      </w:r>
      <w:r w:rsidR="007128D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przewodniczącego</w:t>
      </w:r>
      <w:r w:rsidR="007128D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wybieranego</w:t>
      </w:r>
      <w:r w:rsidR="007128D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na pierwszym</w:t>
      </w:r>
      <w:r w:rsidR="007128D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posiedzeniu</w:t>
      </w:r>
      <w:r w:rsidR="007128D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komisji.</w:t>
      </w:r>
      <w:r w:rsidR="007128D7"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BDA54" w14:textId="41A90642" w:rsidR="008D34BD" w:rsidRPr="00603F91" w:rsidRDefault="008D34BD" w:rsidP="008D08D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Kompetencje</w:t>
      </w:r>
      <w:r w:rsidR="007128D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Komisji</w:t>
      </w:r>
      <w:r w:rsidR="007128D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Rewizyjnej</w:t>
      </w:r>
      <w:r w:rsidR="007128D7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>to:</w:t>
      </w:r>
      <w:r w:rsidR="007128D7"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39E4E" w14:textId="0A1C92EB" w:rsidR="008D34BD" w:rsidRPr="00603F91" w:rsidRDefault="00A41C77" w:rsidP="008D08D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K</w:t>
      </w:r>
      <w:r w:rsidR="008D34BD" w:rsidRPr="00603F91">
        <w:rPr>
          <w:rFonts w:ascii="Times New Roman" w:hAnsi="Times New Roman" w:cs="Times New Roman"/>
          <w:sz w:val="24"/>
          <w:szCs w:val="24"/>
        </w:rPr>
        <w:t>ontrola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całokształtu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działalności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4C1B67" w:rsidRPr="00603F91">
        <w:rPr>
          <w:rFonts w:ascii="Times New Roman" w:hAnsi="Times New Roman" w:cs="Times New Roman"/>
          <w:sz w:val="24"/>
          <w:szCs w:val="24"/>
        </w:rPr>
        <w:t xml:space="preserve">Delegatury </w:t>
      </w:r>
      <w:r w:rsidR="006C4A52" w:rsidRPr="00603F91">
        <w:rPr>
          <w:rFonts w:ascii="Times New Roman" w:hAnsi="Times New Roman" w:cs="Times New Roman"/>
          <w:sz w:val="24"/>
          <w:szCs w:val="24"/>
        </w:rPr>
        <w:t>OP</w:t>
      </w:r>
      <w:r w:rsidR="00B666CA" w:rsidRPr="00603F91">
        <w:rPr>
          <w:rFonts w:ascii="Times New Roman" w:hAnsi="Times New Roman" w:cs="Times New Roman"/>
          <w:sz w:val="24"/>
          <w:szCs w:val="24"/>
        </w:rPr>
        <w:t>S,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D15B7" w14:textId="7687DF84" w:rsidR="008D34BD" w:rsidRPr="00603F91" w:rsidRDefault="00A41C77" w:rsidP="008D08D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O</w:t>
      </w:r>
      <w:r w:rsidR="008D34BD" w:rsidRPr="00603F91">
        <w:rPr>
          <w:rFonts w:ascii="Times New Roman" w:hAnsi="Times New Roman" w:cs="Times New Roman"/>
          <w:sz w:val="24"/>
          <w:szCs w:val="24"/>
        </w:rPr>
        <w:t>cena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pracy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Zarządu,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w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tym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corocznych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sprawozdań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i</w:t>
      </w:r>
      <w:r w:rsidR="008D08D9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bilansu,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6DF3B" w14:textId="7D5251D7" w:rsidR="008D34BD" w:rsidRPr="00603F91" w:rsidRDefault="00A41C77" w:rsidP="008D08D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S</w:t>
      </w:r>
      <w:r w:rsidR="008D34BD" w:rsidRPr="00603F91">
        <w:rPr>
          <w:rFonts w:ascii="Times New Roman" w:hAnsi="Times New Roman" w:cs="Times New Roman"/>
          <w:sz w:val="24"/>
          <w:szCs w:val="24"/>
        </w:rPr>
        <w:t>kładanie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sprawozdań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na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Walnym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Zebraniu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6E2F72" w:rsidRPr="00603F91">
        <w:rPr>
          <w:rFonts w:ascii="Times New Roman" w:hAnsi="Times New Roman" w:cs="Times New Roman"/>
          <w:sz w:val="24"/>
          <w:szCs w:val="24"/>
        </w:rPr>
        <w:t xml:space="preserve">Delegatury </w:t>
      </w:r>
      <w:r w:rsidR="008D34BD" w:rsidRPr="00603F91">
        <w:rPr>
          <w:rFonts w:ascii="Times New Roman" w:hAnsi="Times New Roman" w:cs="Times New Roman"/>
          <w:sz w:val="24"/>
          <w:szCs w:val="24"/>
        </w:rPr>
        <w:t>wraz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z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oceną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działalności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4C1B67" w:rsidRPr="00603F91">
        <w:rPr>
          <w:rFonts w:ascii="Times New Roman" w:hAnsi="Times New Roman" w:cs="Times New Roman"/>
          <w:sz w:val="24"/>
          <w:szCs w:val="24"/>
        </w:rPr>
        <w:t>Delegatury</w:t>
      </w:r>
      <w:r w:rsidR="008D34BD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6C4A52" w:rsidRPr="00603F91">
        <w:rPr>
          <w:rFonts w:ascii="Times New Roman" w:hAnsi="Times New Roman" w:cs="Times New Roman"/>
          <w:sz w:val="24"/>
          <w:szCs w:val="24"/>
        </w:rPr>
        <w:t xml:space="preserve">OPS </w:t>
      </w:r>
      <w:r w:rsidR="008D34BD" w:rsidRPr="00603F91">
        <w:rPr>
          <w:rFonts w:ascii="Times New Roman" w:hAnsi="Times New Roman" w:cs="Times New Roman"/>
          <w:sz w:val="24"/>
          <w:szCs w:val="24"/>
        </w:rPr>
        <w:t>i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Zarządu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73808792"/>
      <w:r w:rsidR="004C1B67" w:rsidRPr="00603F91">
        <w:rPr>
          <w:rFonts w:ascii="Times New Roman" w:hAnsi="Times New Roman" w:cs="Times New Roman"/>
          <w:sz w:val="24"/>
          <w:szCs w:val="24"/>
        </w:rPr>
        <w:t>Delegatury</w:t>
      </w:r>
      <w:bookmarkEnd w:id="3"/>
      <w:r w:rsidR="008D34BD" w:rsidRPr="00603F91">
        <w:rPr>
          <w:rFonts w:ascii="Times New Roman" w:hAnsi="Times New Roman" w:cs="Times New Roman"/>
          <w:sz w:val="24"/>
          <w:szCs w:val="24"/>
        </w:rPr>
        <w:t>,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E946D" w14:textId="2F736358" w:rsidR="008D34BD" w:rsidRPr="00603F91" w:rsidRDefault="00A41C77" w:rsidP="008D08D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W</w:t>
      </w:r>
      <w:r w:rsidR="008D34BD" w:rsidRPr="00603F91">
        <w:rPr>
          <w:rFonts w:ascii="Times New Roman" w:hAnsi="Times New Roman" w:cs="Times New Roman"/>
          <w:sz w:val="24"/>
          <w:szCs w:val="24"/>
        </w:rPr>
        <w:t>nioskowanie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do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6C4A52" w:rsidRPr="00603F91">
        <w:rPr>
          <w:rFonts w:ascii="Times New Roman" w:hAnsi="Times New Roman" w:cs="Times New Roman"/>
          <w:sz w:val="24"/>
          <w:szCs w:val="24"/>
        </w:rPr>
        <w:t>W</w:t>
      </w:r>
      <w:r w:rsidR="008D34BD" w:rsidRPr="00603F91">
        <w:rPr>
          <w:rFonts w:ascii="Times New Roman" w:hAnsi="Times New Roman" w:cs="Times New Roman"/>
          <w:sz w:val="24"/>
          <w:szCs w:val="24"/>
        </w:rPr>
        <w:t>alnego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6C4A52" w:rsidRPr="00603F91">
        <w:rPr>
          <w:rFonts w:ascii="Times New Roman" w:hAnsi="Times New Roman" w:cs="Times New Roman"/>
          <w:sz w:val="24"/>
          <w:szCs w:val="24"/>
        </w:rPr>
        <w:t>Z</w:t>
      </w:r>
      <w:r w:rsidR="008D34BD" w:rsidRPr="00603F91">
        <w:rPr>
          <w:rFonts w:ascii="Times New Roman" w:hAnsi="Times New Roman" w:cs="Times New Roman"/>
          <w:sz w:val="24"/>
          <w:szCs w:val="24"/>
        </w:rPr>
        <w:t>ebrania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członków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o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udzielanie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absolutorium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Zarządowi,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10A12" w14:textId="35A0F60B" w:rsidR="008D34BD" w:rsidRPr="00603F91" w:rsidRDefault="00A41C77" w:rsidP="008D08D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8D34BD" w:rsidRPr="00603F91">
        <w:rPr>
          <w:rFonts w:ascii="Times New Roman" w:hAnsi="Times New Roman" w:cs="Times New Roman"/>
          <w:sz w:val="24"/>
          <w:szCs w:val="24"/>
        </w:rPr>
        <w:t>nioskowanie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o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odwołanie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Zarządu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lub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poszczególnych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członków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Zarządu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6E2F72" w:rsidRPr="00603F91">
        <w:rPr>
          <w:rFonts w:ascii="Times New Roman" w:hAnsi="Times New Roman" w:cs="Times New Roman"/>
          <w:sz w:val="24"/>
          <w:szCs w:val="24"/>
        </w:rPr>
        <w:t xml:space="preserve">Delegatury </w:t>
      </w:r>
      <w:r w:rsidR="008D34BD" w:rsidRPr="00603F91">
        <w:rPr>
          <w:rFonts w:ascii="Times New Roman" w:hAnsi="Times New Roman" w:cs="Times New Roman"/>
          <w:sz w:val="24"/>
          <w:szCs w:val="24"/>
        </w:rPr>
        <w:t>w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razie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jego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bezczynności,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5C114E" w14:textId="677CB072" w:rsidR="008D34BD" w:rsidRPr="00603F91" w:rsidRDefault="00A41C77" w:rsidP="008D08D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W</w:t>
      </w:r>
      <w:r w:rsidR="008D34BD" w:rsidRPr="00603F91">
        <w:rPr>
          <w:rFonts w:ascii="Times New Roman" w:hAnsi="Times New Roman" w:cs="Times New Roman"/>
          <w:sz w:val="24"/>
          <w:szCs w:val="24"/>
        </w:rPr>
        <w:t>nioskowanie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o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zwołanie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Nadzwyczajnego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Walnego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Zebrania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6E2F72" w:rsidRPr="00603F91">
        <w:rPr>
          <w:rFonts w:ascii="Times New Roman" w:hAnsi="Times New Roman" w:cs="Times New Roman"/>
          <w:sz w:val="24"/>
          <w:szCs w:val="24"/>
        </w:rPr>
        <w:t>Delegatury</w:t>
      </w:r>
      <w:r w:rsidR="00A62CD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210C316" w14:textId="32EC8D5F" w:rsidR="009E7F95" w:rsidRPr="00603F91" w:rsidRDefault="00A41C77" w:rsidP="008D08D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W</w:t>
      </w:r>
      <w:r w:rsidR="008D34BD" w:rsidRPr="00603F91">
        <w:rPr>
          <w:rFonts w:ascii="Times New Roman" w:hAnsi="Times New Roman" w:cs="Times New Roman"/>
          <w:sz w:val="24"/>
          <w:szCs w:val="24"/>
        </w:rPr>
        <w:t>nioskowanie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do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Walnego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Zebrania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Członków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o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34BD" w:rsidRPr="00603F91">
        <w:rPr>
          <w:rFonts w:ascii="Times New Roman" w:hAnsi="Times New Roman" w:cs="Times New Roman"/>
          <w:sz w:val="24"/>
          <w:szCs w:val="24"/>
        </w:rPr>
        <w:t>rozwiązanie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6E2F72" w:rsidRPr="00603F91">
        <w:rPr>
          <w:rFonts w:ascii="Times New Roman" w:hAnsi="Times New Roman" w:cs="Times New Roman"/>
          <w:sz w:val="24"/>
          <w:szCs w:val="24"/>
        </w:rPr>
        <w:t xml:space="preserve">Delegatury </w:t>
      </w:r>
      <w:r w:rsidR="006C4A52" w:rsidRPr="00603F91">
        <w:rPr>
          <w:rFonts w:ascii="Times New Roman" w:hAnsi="Times New Roman" w:cs="Times New Roman"/>
          <w:sz w:val="24"/>
          <w:szCs w:val="24"/>
        </w:rPr>
        <w:t>OPS</w:t>
      </w:r>
      <w:r w:rsidR="00B666CA" w:rsidRPr="00603F91">
        <w:rPr>
          <w:rFonts w:ascii="Times New Roman" w:hAnsi="Times New Roman" w:cs="Times New Roman"/>
          <w:sz w:val="24"/>
          <w:szCs w:val="24"/>
        </w:rPr>
        <w:t>.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FB7FF" w14:textId="254A1A3E" w:rsidR="00B92045" w:rsidRDefault="00B92045" w:rsidP="00D21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DD722D" w14:textId="77777777" w:rsidR="008E366B" w:rsidRPr="00603F91" w:rsidRDefault="008E366B" w:rsidP="00157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4731C" w14:textId="714CC839" w:rsidR="002C7282" w:rsidRPr="00603F91" w:rsidRDefault="002C7282" w:rsidP="00430143">
      <w:pPr>
        <w:pStyle w:val="NormalnyWeb"/>
        <w:spacing w:before="0" w:after="0"/>
        <w:jc w:val="center"/>
        <w:rPr>
          <w:rStyle w:val="Pogrubienie"/>
          <w:u w:val="single"/>
        </w:rPr>
      </w:pPr>
      <w:bookmarkStart w:id="4" w:name="_Hlk73621620"/>
      <w:r w:rsidRPr="00603F91">
        <w:rPr>
          <w:rStyle w:val="Pogrubienie"/>
          <w:u w:val="single"/>
        </w:rPr>
        <w:t>Rozdział VI</w:t>
      </w:r>
    </w:p>
    <w:p w14:paraId="29AA1E75" w14:textId="77777777" w:rsidR="00B26CF2" w:rsidRPr="00603F91" w:rsidRDefault="00B26CF2" w:rsidP="00430143">
      <w:pPr>
        <w:pStyle w:val="NormalnyWeb"/>
        <w:spacing w:before="0" w:after="0"/>
        <w:jc w:val="center"/>
        <w:rPr>
          <w:rStyle w:val="Pogrubienie"/>
          <w:u w:val="single"/>
        </w:rPr>
      </w:pPr>
    </w:p>
    <w:bookmarkEnd w:id="4"/>
    <w:p w14:paraId="7C50A36E" w14:textId="451B1F42" w:rsidR="008B7F06" w:rsidRPr="00603F91" w:rsidRDefault="008B7F06" w:rsidP="00430143">
      <w:pPr>
        <w:pStyle w:val="NormalnyWeb"/>
        <w:spacing w:before="0" w:after="0"/>
        <w:jc w:val="center"/>
        <w:rPr>
          <w:rStyle w:val="Pogrubienie"/>
        </w:rPr>
      </w:pPr>
      <w:r w:rsidRPr="00603F91">
        <w:rPr>
          <w:rStyle w:val="Pogrubienie"/>
        </w:rPr>
        <w:t>Majątek i fundusze</w:t>
      </w:r>
      <w:r w:rsidR="00DD601B" w:rsidRPr="00603F91">
        <w:rPr>
          <w:rStyle w:val="Pogrubienie"/>
        </w:rPr>
        <w:t xml:space="preserve"> </w:t>
      </w:r>
    </w:p>
    <w:p w14:paraId="3C9A9DE2" w14:textId="77777777" w:rsidR="002C7282" w:rsidRPr="00603F91" w:rsidRDefault="002C7282" w:rsidP="00D80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A7C8BC" w14:textId="77777777" w:rsidR="002C7282" w:rsidRPr="00603F91" w:rsidRDefault="002C7282" w:rsidP="00D80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F91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430143" w:rsidRPr="00603F9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9CCA1C6" w14:textId="77777777" w:rsidR="00370AFC" w:rsidRPr="00603F91" w:rsidRDefault="00370AFC" w:rsidP="00D80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66FBBA" w14:textId="3F7E24BC" w:rsidR="004C6D84" w:rsidRPr="00603F91" w:rsidRDefault="008B7F06" w:rsidP="00B47C8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Źródłami powstania majątku </w:t>
      </w:r>
      <w:r w:rsidR="00D25B18">
        <w:rPr>
          <w:rFonts w:ascii="Times New Roman" w:hAnsi="Times New Roman" w:cs="Times New Roman"/>
          <w:sz w:val="24"/>
          <w:szCs w:val="24"/>
        </w:rPr>
        <w:t>OPS</w:t>
      </w:r>
      <w:r w:rsidRPr="00603F91">
        <w:rPr>
          <w:rFonts w:ascii="Times New Roman" w:hAnsi="Times New Roman" w:cs="Times New Roman"/>
          <w:sz w:val="24"/>
          <w:szCs w:val="24"/>
        </w:rPr>
        <w:t xml:space="preserve"> są: </w:t>
      </w:r>
    </w:p>
    <w:p w14:paraId="6BD3DD64" w14:textId="3A8C38C4" w:rsidR="008B7F06" w:rsidRPr="00603F91" w:rsidRDefault="008B7F06" w:rsidP="009B2DB8">
      <w:pPr>
        <w:pStyle w:val="Kolorowalistaakcent11"/>
        <w:numPr>
          <w:ilvl w:val="0"/>
          <w:numId w:val="8"/>
        </w:numPr>
        <w:tabs>
          <w:tab w:val="left" w:pos="453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składki członkowskie ustanawian</w:t>
      </w:r>
      <w:r w:rsidR="004C6D84" w:rsidRPr="00603F91">
        <w:rPr>
          <w:rFonts w:ascii="Times New Roman" w:hAnsi="Times New Roman" w:cs="Times New Roman"/>
          <w:sz w:val="24"/>
          <w:szCs w:val="24"/>
        </w:rPr>
        <w:t>e</w:t>
      </w:r>
      <w:r w:rsidRPr="00603F91">
        <w:rPr>
          <w:rFonts w:ascii="Times New Roman" w:hAnsi="Times New Roman" w:cs="Times New Roman"/>
          <w:sz w:val="24"/>
          <w:szCs w:val="24"/>
        </w:rPr>
        <w:t xml:space="preserve"> zgodnie z trybem wskazanym w</w:t>
      </w:r>
      <w:r w:rsidR="00481284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="008D7969">
        <w:rPr>
          <w:rFonts w:ascii="Times New Roman" w:hAnsi="Times New Roman" w:cs="Times New Roman"/>
          <w:sz w:val="24"/>
          <w:szCs w:val="24"/>
        </w:rPr>
        <w:t>uchwale Walnego Zebrania</w:t>
      </w:r>
      <w:r w:rsidR="00D549E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9E148D4" w14:textId="0C273B61" w:rsidR="008B7F06" w:rsidRPr="00603F91" w:rsidRDefault="008B7F06" w:rsidP="00B47C86">
      <w:pPr>
        <w:pStyle w:val="Kolorowalistaakcent11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dochody z nieruchomości</w:t>
      </w:r>
      <w:r w:rsidR="006C6442" w:rsidRPr="00603F91">
        <w:rPr>
          <w:rFonts w:ascii="Times New Roman" w:hAnsi="Times New Roman" w:cs="Times New Roman"/>
          <w:sz w:val="24"/>
          <w:szCs w:val="24"/>
        </w:rPr>
        <w:t xml:space="preserve"> </w:t>
      </w:r>
      <w:r w:rsidRPr="00603F91">
        <w:rPr>
          <w:rFonts w:ascii="Times New Roman" w:hAnsi="Times New Roman" w:cs="Times New Roman"/>
          <w:sz w:val="24"/>
          <w:szCs w:val="24"/>
        </w:rPr>
        <w:t xml:space="preserve">i ruchomości </w:t>
      </w:r>
      <w:r w:rsidR="00C93ABF" w:rsidRPr="00603F91">
        <w:rPr>
          <w:rFonts w:ascii="Times New Roman" w:hAnsi="Times New Roman" w:cs="Times New Roman"/>
          <w:sz w:val="24"/>
          <w:szCs w:val="24"/>
        </w:rPr>
        <w:t>lub</w:t>
      </w:r>
      <w:r w:rsidRPr="00603F91">
        <w:rPr>
          <w:rFonts w:ascii="Times New Roman" w:hAnsi="Times New Roman" w:cs="Times New Roman"/>
          <w:sz w:val="24"/>
          <w:szCs w:val="24"/>
        </w:rPr>
        <w:t xml:space="preserve"> innych składników majątkowych</w:t>
      </w:r>
      <w:r w:rsidR="006266FB" w:rsidRPr="00603F91">
        <w:rPr>
          <w:rFonts w:ascii="Times New Roman" w:hAnsi="Times New Roman" w:cs="Times New Roman"/>
          <w:sz w:val="24"/>
          <w:szCs w:val="24"/>
        </w:rPr>
        <w:t>,</w:t>
      </w:r>
      <w:r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3BE77" w14:textId="0C36EE1F" w:rsidR="008B7F06" w:rsidRPr="00603F91" w:rsidRDefault="008B7F06" w:rsidP="00B666CA">
      <w:pPr>
        <w:pStyle w:val="Kolorowalistaakcent11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stanowiących </w:t>
      </w:r>
      <w:r w:rsidR="00037F45" w:rsidRPr="00603F91">
        <w:rPr>
          <w:rFonts w:ascii="Times New Roman" w:hAnsi="Times New Roman" w:cs="Times New Roman"/>
          <w:sz w:val="24"/>
          <w:szCs w:val="24"/>
        </w:rPr>
        <w:t>własność lub</w:t>
      </w:r>
      <w:r w:rsidRPr="00603F91">
        <w:rPr>
          <w:rFonts w:ascii="Times New Roman" w:hAnsi="Times New Roman" w:cs="Times New Roman"/>
          <w:sz w:val="24"/>
          <w:szCs w:val="24"/>
        </w:rPr>
        <w:t xml:space="preserve"> będących w użytkowaniu </w:t>
      </w:r>
      <w:r w:rsidR="005B7E40" w:rsidRPr="00603F91">
        <w:rPr>
          <w:rFonts w:ascii="Times New Roman" w:hAnsi="Times New Roman" w:cs="Times New Roman"/>
          <w:sz w:val="24"/>
          <w:szCs w:val="24"/>
        </w:rPr>
        <w:t>OPS</w:t>
      </w:r>
      <w:r w:rsidRPr="00603F9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49E9FB8" w14:textId="5AE41227" w:rsidR="008B7F06" w:rsidRPr="00603F91" w:rsidRDefault="008B7F06" w:rsidP="00B47C86">
      <w:pPr>
        <w:pStyle w:val="Kolorowalistaakcent11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dotacje, w tym z budżetu centralnego i samorządowego, </w:t>
      </w:r>
    </w:p>
    <w:p w14:paraId="24620A12" w14:textId="7A994525" w:rsidR="008B7F06" w:rsidRPr="00603F91" w:rsidRDefault="008B7F06" w:rsidP="00B47C86">
      <w:pPr>
        <w:pStyle w:val="Kolorowalistaakcent11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darowizny, zapisy, spadki i zbiórki publiczne, </w:t>
      </w:r>
    </w:p>
    <w:p w14:paraId="60291F2A" w14:textId="64FE9A9E" w:rsidR="00430143" w:rsidRPr="00603F91" w:rsidRDefault="008B7F06" w:rsidP="00B47C86">
      <w:pPr>
        <w:pStyle w:val="Kolorowalistaakcent11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dochody z operacji finansowych</w:t>
      </w:r>
      <w:r w:rsidR="00A57138" w:rsidRPr="00603F91">
        <w:rPr>
          <w:rFonts w:ascii="Times New Roman" w:hAnsi="Times New Roman" w:cs="Times New Roman"/>
          <w:sz w:val="24"/>
          <w:szCs w:val="24"/>
        </w:rPr>
        <w:t>.</w:t>
      </w:r>
      <w:r w:rsidR="006C6442"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D8B2A" w14:textId="167E9B1C" w:rsidR="00430143" w:rsidRPr="00603F91" w:rsidRDefault="00A57138" w:rsidP="00B47C86">
      <w:pPr>
        <w:pStyle w:val="Kolorowalistaakcent11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Wszelkie d</w:t>
      </w:r>
      <w:r w:rsidR="008B7F06" w:rsidRPr="00603F91">
        <w:rPr>
          <w:rFonts w:ascii="Times New Roman" w:hAnsi="Times New Roman" w:cs="Times New Roman"/>
          <w:sz w:val="24"/>
          <w:szCs w:val="24"/>
        </w:rPr>
        <w:t>ochody przeznaczane są na realizacj</w:t>
      </w:r>
      <w:r w:rsidR="004E56FB" w:rsidRPr="00603F91">
        <w:rPr>
          <w:rFonts w:ascii="Times New Roman" w:hAnsi="Times New Roman" w:cs="Times New Roman"/>
          <w:sz w:val="24"/>
          <w:szCs w:val="24"/>
        </w:rPr>
        <w:t>ę</w:t>
      </w:r>
      <w:r w:rsidR="008B7F06" w:rsidRPr="00603F91">
        <w:rPr>
          <w:rFonts w:ascii="Times New Roman" w:hAnsi="Times New Roman" w:cs="Times New Roman"/>
          <w:sz w:val="24"/>
          <w:szCs w:val="24"/>
        </w:rPr>
        <w:t xml:space="preserve"> celów statutowych oraz na pokrycie kosztów działalności </w:t>
      </w:r>
      <w:r w:rsidRPr="00603F91">
        <w:rPr>
          <w:rFonts w:ascii="Times New Roman" w:hAnsi="Times New Roman" w:cs="Times New Roman"/>
          <w:sz w:val="24"/>
          <w:szCs w:val="24"/>
        </w:rPr>
        <w:t>OPS</w:t>
      </w:r>
      <w:r w:rsidR="008B7F06" w:rsidRPr="00603F91">
        <w:rPr>
          <w:rFonts w:ascii="Times New Roman" w:hAnsi="Times New Roman" w:cs="Times New Roman"/>
          <w:sz w:val="24"/>
          <w:szCs w:val="24"/>
        </w:rPr>
        <w:t>.</w:t>
      </w:r>
      <w:r w:rsidR="006C6442"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09C3B" w14:textId="77777777" w:rsidR="00430143" w:rsidRPr="00603F91" w:rsidRDefault="008B7F06" w:rsidP="00B47C86">
      <w:pPr>
        <w:pStyle w:val="Kolorowalistaakcent11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Funduszami i majątkiem </w:t>
      </w:r>
      <w:r w:rsidR="00A57138" w:rsidRPr="00603F91">
        <w:rPr>
          <w:rFonts w:ascii="Times New Roman" w:hAnsi="Times New Roman" w:cs="Times New Roman"/>
          <w:sz w:val="24"/>
          <w:szCs w:val="24"/>
        </w:rPr>
        <w:t xml:space="preserve">OPS </w:t>
      </w:r>
      <w:r w:rsidRPr="00603F91">
        <w:rPr>
          <w:rFonts w:ascii="Times New Roman" w:hAnsi="Times New Roman" w:cs="Times New Roman"/>
          <w:sz w:val="24"/>
          <w:szCs w:val="24"/>
        </w:rPr>
        <w:t xml:space="preserve">dysponuje Zarząd. </w:t>
      </w:r>
    </w:p>
    <w:p w14:paraId="0BA65256" w14:textId="04DD1C44" w:rsidR="00430143" w:rsidRPr="00603F91" w:rsidRDefault="008B7F06" w:rsidP="00B47C86">
      <w:pPr>
        <w:pStyle w:val="Kolorowalistaakcent11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Nadwyżkę przychodów nad kosztami przeznacza na działalność pożytku publicznego</w:t>
      </w:r>
      <w:r w:rsidR="003B0DF2" w:rsidRPr="00603F91">
        <w:rPr>
          <w:rFonts w:ascii="Times New Roman" w:hAnsi="Times New Roman" w:cs="Times New Roman"/>
          <w:sz w:val="24"/>
          <w:szCs w:val="24"/>
        </w:rPr>
        <w:t>.</w:t>
      </w:r>
      <w:r w:rsidR="006C6442"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16AFD" w14:textId="7900D4D1" w:rsidR="00430143" w:rsidRPr="00603F91" w:rsidRDefault="008B7F06" w:rsidP="00B47C86">
      <w:pPr>
        <w:pStyle w:val="Kolorowalistaakcent11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 xml:space="preserve">Zabrania się udzielania pożyczek lub zabezpieczania zobowiązań majątkiem </w:t>
      </w:r>
      <w:r w:rsidR="00A57138" w:rsidRPr="00603F91">
        <w:rPr>
          <w:rFonts w:ascii="Times New Roman" w:hAnsi="Times New Roman" w:cs="Times New Roman"/>
          <w:sz w:val="24"/>
          <w:szCs w:val="24"/>
        </w:rPr>
        <w:t>OPS</w:t>
      </w:r>
      <w:r w:rsidRPr="00603F91">
        <w:rPr>
          <w:rFonts w:ascii="Times New Roman" w:hAnsi="Times New Roman" w:cs="Times New Roman"/>
          <w:sz w:val="24"/>
          <w:szCs w:val="24"/>
        </w:rPr>
        <w:t xml:space="preserve"> w stosunku do jego członków, członków organów</w:t>
      </w:r>
      <w:r w:rsidR="00C93ABF" w:rsidRPr="00603F91">
        <w:rPr>
          <w:rFonts w:ascii="Times New Roman" w:hAnsi="Times New Roman" w:cs="Times New Roman"/>
          <w:sz w:val="24"/>
          <w:szCs w:val="24"/>
        </w:rPr>
        <w:t>,</w:t>
      </w:r>
      <w:r w:rsidRPr="00603F91">
        <w:rPr>
          <w:rFonts w:ascii="Times New Roman" w:hAnsi="Times New Roman" w:cs="Times New Roman"/>
          <w:sz w:val="24"/>
          <w:szCs w:val="24"/>
        </w:rPr>
        <w:t xml:space="preserve"> lub pracowników oraz osób, z którymi członkowie, członkowie organów oraz pracownicy pozostają w związku małżeńskim, we wspólnym pożyciu albo w stosunku pokrewieństwa lub powinowactwa w linii prostej, pokrewieństwa lub powinowactwa w linii bocznej do drugiego stopnia albo są związani z tytułu przysposobienia, opieki lub kurateli, zwanych dalej „osobami bliskimi”,</w:t>
      </w:r>
      <w:r w:rsidR="00C93ABF" w:rsidRPr="0060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B41CD" w14:textId="0E35482F" w:rsidR="00B92045" w:rsidRPr="00D2139E" w:rsidRDefault="00A57138" w:rsidP="00D2139E">
      <w:pPr>
        <w:pStyle w:val="Kolorowalistaakcent11"/>
        <w:numPr>
          <w:ilvl w:val="0"/>
          <w:numId w:val="6"/>
        </w:numPr>
        <w:spacing w:after="0" w:line="240" w:lineRule="auto"/>
        <w:ind w:left="709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603F91">
        <w:rPr>
          <w:rFonts w:ascii="Times New Roman" w:hAnsi="Times New Roman" w:cs="Times New Roman"/>
          <w:sz w:val="24"/>
          <w:szCs w:val="24"/>
        </w:rPr>
        <w:t>OPS</w:t>
      </w:r>
      <w:r w:rsidR="008B7F06" w:rsidRPr="00603F91">
        <w:rPr>
          <w:rFonts w:ascii="Times New Roman" w:hAnsi="Times New Roman" w:cs="Times New Roman"/>
          <w:sz w:val="24"/>
          <w:szCs w:val="24"/>
        </w:rPr>
        <w:t xml:space="preserve"> prowadzi gospodarkę finansową i rachunkowość zgodnie z przepisami powszechnie obowiązującymi. </w:t>
      </w:r>
    </w:p>
    <w:p w14:paraId="4D789071" w14:textId="77777777" w:rsidR="008E366B" w:rsidRPr="00603F91" w:rsidRDefault="008E366B" w:rsidP="00B26CF2">
      <w:pPr>
        <w:pStyle w:val="NormalnyWeb"/>
        <w:spacing w:before="0" w:after="0"/>
        <w:jc w:val="center"/>
        <w:rPr>
          <w:rStyle w:val="Pogrubienie"/>
          <w:b w:val="0"/>
          <w:bCs w:val="0"/>
        </w:rPr>
      </w:pPr>
    </w:p>
    <w:p w14:paraId="26B2CAFA" w14:textId="1C1B9279" w:rsidR="002C7282" w:rsidRPr="00603F91" w:rsidRDefault="002C7282" w:rsidP="00430143">
      <w:pPr>
        <w:pStyle w:val="NormalnyWeb"/>
        <w:spacing w:before="0" w:after="0"/>
        <w:jc w:val="center"/>
        <w:rPr>
          <w:rStyle w:val="Pogrubienie"/>
          <w:u w:val="single"/>
        </w:rPr>
      </w:pPr>
      <w:r w:rsidRPr="00603F91">
        <w:rPr>
          <w:rStyle w:val="Pogrubienie"/>
          <w:u w:val="single"/>
        </w:rPr>
        <w:t>Rozdział VII</w:t>
      </w:r>
    </w:p>
    <w:p w14:paraId="68CEFAA1" w14:textId="77777777" w:rsidR="00075B8A" w:rsidRPr="00603F91" w:rsidRDefault="00075B8A" w:rsidP="00430143">
      <w:pPr>
        <w:pStyle w:val="NormalnyWeb"/>
        <w:spacing w:before="0" w:after="0"/>
        <w:jc w:val="center"/>
        <w:rPr>
          <w:rStyle w:val="Pogrubienie"/>
          <w:u w:val="single"/>
        </w:rPr>
      </w:pPr>
    </w:p>
    <w:p w14:paraId="34218E78" w14:textId="3D7C5255" w:rsidR="008B7F06" w:rsidRPr="00603F91" w:rsidRDefault="008B7F06" w:rsidP="00430143">
      <w:pPr>
        <w:pStyle w:val="NormalnyWeb"/>
        <w:spacing w:before="0" w:after="0"/>
        <w:jc w:val="center"/>
        <w:rPr>
          <w:rStyle w:val="Pogrubienie"/>
        </w:rPr>
      </w:pPr>
      <w:r w:rsidRPr="00603F91">
        <w:rPr>
          <w:rStyle w:val="Pogrubienie"/>
        </w:rPr>
        <w:t>Składanie oświadczeń woli</w:t>
      </w:r>
      <w:r w:rsidR="00B26CF2" w:rsidRPr="00603F91">
        <w:rPr>
          <w:rStyle w:val="Pogrubienie"/>
        </w:rPr>
        <w:t xml:space="preserve"> </w:t>
      </w:r>
    </w:p>
    <w:p w14:paraId="06636D89" w14:textId="77777777" w:rsidR="00430143" w:rsidRPr="00603F91" w:rsidRDefault="00430143" w:rsidP="00D80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6DCF60" w14:textId="102EFC48" w:rsidR="002C7282" w:rsidRPr="00603F91" w:rsidRDefault="002C7282" w:rsidP="00D80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F9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70AFC" w:rsidRPr="00603F9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A39E5" w:rsidRPr="00603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B96EF8" w14:textId="77777777" w:rsidR="00430143" w:rsidRPr="00603F91" w:rsidRDefault="00430143" w:rsidP="00D80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E2D272" w14:textId="63D95A43" w:rsidR="008B7F06" w:rsidRPr="00603F91" w:rsidRDefault="008B7F06" w:rsidP="00B47C86">
      <w:pPr>
        <w:pStyle w:val="NormalnyWeb"/>
        <w:numPr>
          <w:ilvl w:val="0"/>
          <w:numId w:val="37"/>
        </w:numPr>
        <w:spacing w:before="0" w:after="0"/>
        <w:jc w:val="both"/>
      </w:pPr>
      <w:r w:rsidRPr="00603F91">
        <w:rPr>
          <w:rStyle w:val="Pogrubienie"/>
          <w:b w:val="0"/>
        </w:rPr>
        <w:t xml:space="preserve">Do </w:t>
      </w:r>
      <w:r w:rsidR="00ED7E3C" w:rsidRPr="00603F91">
        <w:rPr>
          <w:rStyle w:val="Pogrubienie"/>
          <w:b w:val="0"/>
        </w:rPr>
        <w:t xml:space="preserve">reprezentowania </w:t>
      </w:r>
      <w:r w:rsidR="00A57138" w:rsidRPr="00603F91">
        <w:rPr>
          <w:rStyle w:val="Pogrubienie"/>
          <w:b w:val="0"/>
        </w:rPr>
        <w:t>OPS</w:t>
      </w:r>
      <w:r w:rsidR="00ED7E3C" w:rsidRPr="00603F91">
        <w:rPr>
          <w:rStyle w:val="Pogrubienie"/>
          <w:b w:val="0"/>
        </w:rPr>
        <w:t xml:space="preserve"> i </w:t>
      </w:r>
      <w:r w:rsidR="005E42B0" w:rsidRPr="00603F91">
        <w:rPr>
          <w:rStyle w:val="Pogrubienie"/>
          <w:b w:val="0"/>
        </w:rPr>
        <w:t>składania oświadczeń woli w imieniu</w:t>
      </w:r>
      <w:r w:rsidRPr="00603F91">
        <w:rPr>
          <w:rStyle w:val="Pogrubienie"/>
          <w:b w:val="0"/>
        </w:rPr>
        <w:t xml:space="preserve"> </w:t>
      </w:r>
      <w:r w:rsidR="00D25B18">
        <w:rPr>
          <w:rStyle w:val="Pogrubienie"/>
          <w:b w:val="0"/>
        </w:rPr>
        <w:t>OPS</w:t>
      </w:r>
      <w:r w:rsidRPr="00603F91">
        <w:rPr>
          <w:rStyle w:val="Pogrubienie"/>
          <w:b w:val="0"/>
        </w:rPr>
        <w:t>, w tym do zaciągania zobowiązań majątkowych, upoważnieni są</w:t>
      </w:r>
      <w:r w:rsidR="006266FB" w:rsidRPr="00603F91">
        <w:rPr>
          <w:rStyle w:val="Pogrubienie"/>
          <w:b w:val="0"/>
        </w:rPr>
        <w:t>:</w:t>
      </w:r>
      <w:r w:rsidR="00075B8A" w:rsidRPr="00603F91">
        <w:rPr>
          <w:rStyle w:val="Pogrubienie"/>
          <w:b w:val="0"/>
        </w:rPr>
        <w:t xml:space="preserve"> </w:t>
      </w:r>
    </w:p>
    <w:p w14:paraId="58F7DC5B" w14:textId="403B9F87" w:rsidR="00C93ABF" w:rsidRPr="00603F91" w:rsidRDefault="008B7F06" w:rsidP="00B47C86">
      <w:pPr>
        <w:pStyle w:val="NormalnyWeb"/>
        <w:numPr>
          <w:ilvl w:val="0"/>
          <w:numId w:val="13"/>
        </w:numPr>
        <w:spacing w:before="0" w:after="0"/>
        <w:ind w:left="1134"/>
        <w:jc w:val="both"/>
        <w:rPr>
          <w:rStyle w:val="Pogrubienie"/>
          <w:b w:val="0"/>
          <w:bCs w:val="0"/>
        </w:rPr>
      </w:pPr>
      <w:r w:rsidRPr="00603F91">
        <w:rPr>
          <w:rStyle w:val="Pogrubienie"/>
          <w:b w:val="0"/>
        </w:rPr>
        <w:t xml:space="preserve"> Prezes </w:t>
      </w:r>
      <w:r w:rsidR="00ED7E3C" w:rsidRPr="00603F91">
        <w:rPr>
          <w:rStyle w:val="Pogrubienie"/>
          <w:b w:val="0"/>
        </w:rPr>
        <w:t>Zarządu</w:t>
      </w:r>
      <w:r w:rsidR="00B312F9" w:rsidRPr="00603F91">
        <w:rPr>
          <w:rStyle w:val="Pogrubienie"/>
          <w:b w:val="0"/>
        </w:rPr>
        <w:t xml:space="preserve"> wraz z wicepreze</w:t>
      </w:r>
      <w:r w:rsidR="0019141F" w:rsidRPr="00603F91">
        <w:rPr>
          <w:rStyle w:val="Pogrubienie"/>
          <w:b w:val="0"/>
        </w:rPr>
        <w:t>se</w:t>
      </w:r>
      <w:r w:rsidR="00B312F9" w:rsidRPr="00603F91">
        <w:rPr>
          <w:rStyle w:val="Pogrubienie"/>
          <w:b w:val="0"/>
        </w:rPr>
        <w:t>m</w:t>
      </w:r>
      <w:r w:rsidR="00C93ABF" w:rsidRPr="00603F91">
        <w:rPr>
          <w:rStyle w:val="Pogrubienie"/>
          <w:b w:val="0"/>
        </w:rPr>
        <w:t xml:space="preserve">, </w:t>
      </w:r>
    </w:p>
    <w:p w14:paraId="1EB03BA7" w14:textId="7943E8C3" w:rsidR="008B7F06" w:rsidRPr="00603F91" w:rsidRDefault="00C93ABF" w:rsidP="00B47C86">
      <w:pPr>
        <w:pStyle w:val="NormalnyWeb"/>
        <w:numPr>
          <w:ilvl w:val="0"/>
          <w:numId w:val="13"/>
        </w:numPr>
        <w:spacing w:before="0" w:after="0"/>
        <w:ind w:left="1134"/>
        <w:jc w:val="both"/>
      </w:pPr>
      <w:r w:rsidRPr="00603F91">
        <w:rPr>
          <w:rStyle w:val="Pogrubienie"/>
          <w:b w:val="0"/>
        </w:rPr>
        <w:t xml:space="preserve">Prezes Zarządu wraz z </w:t>
      </w:r>
      <w:r w:rsidR="00B312F9" w:rsidRPr="00603F91">
        <w:rPr>
          <w:rStyle w:val="Pogrubienie"/>
          <w:b w:val="0"/>
        </w:rPr>
        <w:t>członkiem zarz</w:t>
      </w:r>
      <w:r w:rsidR="0019141F" w:rsidRPr="00603F91">
        <w:rPr>
          <w:rStyle w:val="Pogrubienie"/>
          <w:b w:val="0"/>
        </w:rPr>
        <w:t>ą</w:t>
      </w:r>
      <w:r w:rsidR="00B312F9" w:rsidRPr="00603F91">
        <w:rPr>
          <w:rStyle w:val="Pogrubienie"/>
          <w:b w:val="0"/>
        </w:rPr>
        <w:t>du</w:t>
      </w:r>
      <w:r w:rsidR="00A57138" w:rsidRPr="00603F91">
        <w:rPr>
          <w:rStyle w:val="Pogrubienie"/>
          <w:b w:val="0"/>
        </w:rPr>
        <w:t>,</w:t>
      </w:r>
      <w:r w:rsidR="00075B8A" w:rsidRPr="00603F91">
        <w:rPr>
          <w:rStyle w:val="Pogrubienie"/>
          <w:b w:val="0"/>
        </w:rPr>
        <w:t xml:space="preserve"> </w:t>
      </w:r>
    </w:p>
    <w:p w14:paraId="69ED4025" w14:textId="721FCB61" w:rsidR="0019141F" w:rsidRPr="00603F91" w:rsidRDefault="00A57138" w:rsidP="00B47C86">
      <w:pPr>
        <w:pStyle w:val="NormalnyWeb"/>
        <w:numPr>
          <w:ilvl w:val="0"/>
          <w:numId w:val="13"/>
        </w:numPr>
        <w:spacing w:before="0" w:after="0"/>
        <w:ind w:left="1134"/>
        <w:jc w:val="both"/>
        <w:rPr>
          <w:rStyle w:val="Pogrubienie"/>
          <w:b w:val="0"/>
          <w:bCs w:val="0"/>
        </w:rPr>
      </w:pPr>
      <w:r w:rsidRPr="00603F91">
        <w:rPr>
          <w:rStyle w:val="Pogrubienie"/>
          <w:b w:val="0"/>
        </w:rPr>
        <w:t>dwóch wiceprezesów</w:t>
      </w:r>
      <w:r w:rsidR="00C93ABF" w:rsidRPr="00603F91">
        <w:rPr>
          <w:rStyle w:val="Pogrubienie"/>
          <w:b w:val="0"/>
        </w:rPr>
        <w:t>,</w:t>
      </w:r>
      <w:r w:rsidRPr="00603F91">
        <w:rPr>
          <w:rStyle w:val="Pogrubienie"/>
          <w:b w:val="0"/>
        </w:rPr>
        <w:t xml:space="preserve"> </w:t>
      </w:r>
    </w:p>
    <w:p w14:paraId="4DC2BA69" w14:textId="73C5461D" w:rsidR="004C6D84" w:rsidRPr="00603F91" w:rsidRDefault="00A57138" w:rsidP="00B47C86">
      <w:pPr>
        <w:pStyle w:val="NormalnyWeb"/>
        <w:numPr>
          <w:ilvl w:val="0"/>
          <w:numId w:val="13"/>
        </w:numPr>
        <w:spacing w:before="0" w:after="0"/>
        <w:ind w:left="1134"/>
        <w:jc w:val="both"/>
      </w:pPr>
      <w:r w:rsidRPr="00603F91">
        <w:rPr>
          <w:rStyle w:val="Pogrubienie"/>
          <w:b w:val="0"/>
        </w:rPr>
        <w:t>wiceprezes i członek</w:t>
      </w:r>
      <w:r w:rsidR="008B7F06" w:rsidRPr="00603F91">
        <w:rPr>
          <w:rStyle w:val="Pogrubienie"/>
          <w:b w:val="0"/>
        </w:rPr>
        <w:t xml:space="preserve"> </w:t>
      </w:r>
      <w:r w:rsidR="005B7E40" w:rsidRPr="00603F91">
        <w:rPr>
          <w:rStyle w:val="Pogrubienie"/>
          <w:b w:val="0"/>
        </w:rPr>
        <w:t>Z</w:t>
      </w:r>
      <w:r w:rsidRPr="00603F91">
        <w:rPr>
          <w:rStyle w:val="Pogrubienie"/>
          <w:b w:val="0"/>
        </w:rPr>
        <w:t>arz</w:t>
      </w:r>
      <w:r w:rsidR="005B7E40" w:rsidRPr="00603F91">
        <w:rPr>
          <w:rStyle w:val="Pogrubienie"/>
          <w:b w:val="0"/>
        </w:rPr>
        <w:t>ą</w:t>
      </w:r>
      <w:r w:rsidRPr="00603F91">
        <w:rPr>
          <w:rStyle w:val="Pogrubienie"/>
          <w:b w:val="0"/>
        </w:rPr>
        <w:t>du.</w:t>
      </w:r>
      <w:r w:rsidR="00C93ABF" w:rsidRPr="00603F91">
        <w:rPr>
          <w:rStyle w:val="Pogrubienie"/>
          <w:b w:val="0"/>
        </w:rPr>
        <w:t xml:space="preserve"> </w:t>
      </w:r>
    </w:p>
    <w:p w14:paraId="25EB88A0" w14:textId="77777777" w:rsidR="00B92045" w:rsidRPr="00603F91" w:rsidRDefault="00B92045" w:rsidP="00430143">
      <w:pPr>
        <w:pStyle w:val="NormalnyWeb"/>
        <w:spacing w:before="0" w:after="0"/>
        <w:jc w:val="center"/>
        <w:rPr>
          <w:rStyle w:val="Pogrubienie"/>
        </w:rPr>
      </w:pPr>
    </w:p>
    <w:p w14:paraId="28830F30" w14:textId="6EE7B95A" w:rsidR="008B7F06" w:rsidRPr="00603F91" w:rsidRDefault="00DE70CB" w:rsidP="00430143">
      <w:pPr>
        <w:pStyle w:val="NormalnyWeb"/>
        <w:spacing w:before="0" w:after="0"/>
        <w:jc w:val="center"/>
        <w:rPr>
          <w:rStyle w:val="Pogrubienie"/>
          <w:u w:val="single"/>
        </w:rPr>
      </w:pPr>
      <w:r w:rsidRPr="00603F91">
        <w:rPr>
          <w:rStyle w:val="Pogrubienie"/>
          <w:u w:val="single"/>
        </w:rPr>
        <w:t xml:space="preserve">Rozdział </w:t>
      </w:r>
      <w:r w:rsidR="002C7282" w:rsidRPr="00603F91">
        <w:rPr>
          <w:rStyle w:val="Pogrubienie"/>
          <w:u w:val="single"/>
        </w:rPr>
        <w:t>VIII</w:t>
      </w:r>
    </w:p>
    <w:p w14:paraId="4ABEAFCD" w14:textId="77777777" w:rsidR="00075B8A" w:rsidRPr="00603F91" w:rsidRDefault="00075B8A" w:rsidP="00430143">
      <w:pPr>
        <w:pStyle w:val="NormalnyWeb"/>
        <w:spacing w:before="0" w:after="0"/>
        <w:jc w:val="center"/>
      </w:pPr>
    </w:p>
    <w:p w14:paraId="46EA7489" w14:textId="77777777" w:rsidR="008B7F06" w:rsidRPr="00603F91" w:rsidRDefault="008B7F06" w:rsidP="00430143">
      <w:pPr>
        <w:pStyle w:val="NormalnyWeb"/>
        <w:spacing w:before="0" w:after="0"/>
        <w:jc w:val="center"/>
        <w:rPr>
          <w:rStyle w:val="Pogrubienie"/>
        </w:rPr>
      </w:pPr>
      <w:r w:rsidRPr="00603F91">
        <w:rPr>
          <w:rStyle w:val="Pogrubienie"/>
        </w:rPr>
        <w:t>Przepisy końcowe</w:t>
      </w:r>
    </w:p>
    <w:p w14:paraId="2B858C47" w14:textId="106B19ED" w:rsidR="002C7282" w:rsidRPr="00603F91" w:rsidRDefault="002C7282" w:rsidP="00D80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6357D6" w14:textId="759120EF" w:rsidR="004C6D84" w:rsidRPr="00603F91" w:rsidRDefault="002C7282" w:rsidP="00D80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F9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70AFC" w:rsidRPr="00603F9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CA39E5" w:rsidRPr="00603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2D70A1" w14:textId="77777777" w:rsidR="00430143" w:rsidRPr="00603F91" w:rsidRDefault="00430143" w:rsidP="00D80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462327" w14:textId="0C1995BD" w:rsidR="006E40E9" w:rsidRDefault="008B7F06" w:rsidP="00B47C86">
      <w:pPr>
        <w:pStyle w:val="NormalnyWeb"/>
        <w:numPr>
          <w:ilvl w:val="0"/>
          <w:numId w:val="5"/>
        </w:numPr>
        <w:spacing w:before="0" w:after="0"/>
        <w:ind w:left="709"/>
        <w:jc w:val="both"/>
      </w:pPr>
      <w:r w:rsidRPr="00603F91">
        <w:t xml:space="preserve">Uchwałę zmieniającą </w:t>
      </w:r>
      <w:r w:rsidR="00C93ABF" w:rsidRPr="00603F91">
        <w:t>S</w:t>
      </w:r>
      <w:r w:rsidRPr="00603F91">
        <w:t xml:space="preserve">tatut podejmuje Walne Zebranie </w:t>
      </w:r>
      <w:r w:rsidR="00D2139E">
        <w:t xml:space="preserve">OPS </w:t>
      </w:r>
      <w:r w:rsidR="00370AFC" w:rsidRPr="00603F91">
        <w:t>zwykłą</w:t>
      </w:r>
      <w:r w:rsidRPr="00603F91">
        <w:t xml:space="preserve"> większością głosów w obecności co najmniej połowy członków. </w:t>
      </w:r>
    </w:p>
    <w:p w14:paraId="154699B2" w14:textId="65D80BB6" w:rsidR="008B7F06" w:rsidRPr="00603F91" w:rsidRDefault="008B7F06" w:rsidP="00B47C86">
      <w:pPr>
        <w:pStyle w:val="NormalnyWeb"/>
        <w:numPr>
          <w:ilvl w:val="0"/>
          <w:numId w:val="5"/>
        </w:numPr>
        <w:spacing w:before="0" w:after="0"/>
        <w:ind w:left="709"/>
        <w:jc w:val="both"/>
      </w:pPr>
      <w:r w:rsidRPr="00603F91">
        <w:t>Przy braku quorum w pierwszym terminie zwołuje się Walne Zebranie w drugim terminie,</w:t>
      </w:r>
      <w:r w:rsidR="0019141F" w:rsidRPr="00603F91">
        <w:t xml:space="preserve"> pół godziny po pierwszym, </w:t>
      </w:r>
      <w:r w:rsidR="00037F45" w:rsidRPr="00603F91">
        <w:t xml:space="preserve">które </w:t>
      </w:r>
      <w:r w:rsidR="0051597F" w:rsidRPr="00603F91">
        <w:t xml:space="preserve">podejmuje </w:t>
      </w:r>
      <w:r w:rsidR="00037F45" w:rsidRPr="00603F91">
        <w:t>uchwały</w:t>
      </w:r>
      <w:r w:rsidRPr="00603F91">
        <w:t xml:space="preserve"> bez względu na liczbę obecnych członków.</w:t>
      </w:r>
      <w:r w:rsidR="00075B8A" w:rsidRPr="00603F91">
        <w:t xml:space="preserve"> </w:t>
      </w:r>
    </w:p>
    <w:p w14:paraId="508306E6" w14:textId="00472E0B" w:rsidR="008B7F06" w:rsidRPr="00603F91" w:rsidRDefault="008B7F06" w:rsidP="00B47C86">
      <w:pPr>
        <w:pStyle w:val="NormalnyWeb"/>
        <w:numPr>
          <w:ilvl w:val="0"/>
          <w:numId w:val="5"/>
        </w:numPr>
        <w:spacing w:before="0" w:after="0"/>
        <w:ind w:left="709"/>
        <w:jc w:val="both"/>
      </w:pPr>
      <w:r w:rsidRPr="00603F91">
        <w:t xml:space="preserve">W przypadku rozwiązania </w:t>
      </w:r>
      <w:r w:rsidR="00D25B18">
        <w:t>OPS</w:t>
      </w:r>
      <w:r w:rsidR="00A57138" w:rsidRPr="00603F91">
        <w:t xml:space="preserve"> </w:t>
      </w:r>
      <w:r w:rsidRPr="00603F91">
        <w:t>Walne Zebranie wybiera komisję likwidacyjną i postanawia o przeznaczeniu majątku</w:t>
      </w:r>
      <w:r w:rsidR="004E56FB" w:rsidRPr="00603F91">
        <w:t>.</w:t>
      </w:r>
      <w:r w:rsidR="00075B8A" w:rsidRPr="00603F91">
        <w:t xml:space="preserve"> </w:t>
      </w:r>
    </w:p>
    <w:p w14:paraId="78669E7A" w14:textId="3ABD72D4" w:rsidR="00AC4E74" w:rsidRPr="00603F91" w:rsidRDefault="004E56FB" w:rsidP="000D4C87">
      <w:pPr>
        <w:pStyle w:val="NormalnyWeb"/>
        <w:numPr>
          <w:ilvl w:val="0"/>
          <w:numId w:val="5"/>
        </w:numPr>
        <w:spacing w:before="0" w:after="0"/>
        <w:ind w:left="709"/>
        <w:jc w:val="both"/>
      </w:pPr>
      <w:r w:rsidRPr="00603F91">
        <w:t>Niniejszy statut został uchwalony przez Założycieli na zebraniu założycielskim OPS w dniu</w:t>
      </w:r>
      <w:r w:rsidR="0051597F">
        <w:t xml:space="preserve"> 5 lipca </w:t>
      </w:r>
      <w:r w:rsidRPr="00603F91">
        <w:t>2021 r.</w:t>
      </w:r>
    </w:p>
    <w:p w14:paraId="202D745C" w14:textId="77777777" w:rsidR="00EA19AA" w:rsidRPr="00EA19AA" w:rsidRDefault="00EA19AA" w:rsidP="005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64DF66" w14:textId="77777777" w:rsidR="00EA19AA" w:rsidRPr="00EA19AA" w:rsidRDefault="00EA19AA" w:rsidP="005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46DF80" w14:textId="77777777" w:rsidR="00EA19AA" w:rsidRPr="00EA19AA" w:rsidRDefault="00EA19AA" w:rsidP="005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FAAED4" w14:textId="0368EA37" w:rsidR="00EA19AA" w:rsidRDefault="00EA19AA" w:rsidP="005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EDE5E4" w14:textId="43995895" w:rsidR="00EA19AA" w:rsidRDefault="00EA19AA" w:rsidP="005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E83699" w14:textId="77777777" w:rsidR="00EA19AA" w:rsidRPr="00EA19AA" w:rsidRDefault="00EA19AA" w:rsidP="005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FA9E43" w14:textId="03F92485" w:rsidR="00885026" w:rsidRPr="005D0783" w:rsidRDefault="000D4C87" w:rsidP="005D07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783">
        <w:rPr>
          <w:rFonts w:ascii="Times New Roman" w:hAnsi="Times New Roman" w:cs="Times New Roman"/>
          <w:b/>
          <w:bCs/>
          <w:sz w:val="28"/>
          <w:szCs w:val="28"/>
        </w:rPr>
        <w:t>Podpisy:</w:t>
      </w:r>
    </w:p>
    <w:p w14:paraId="59AB85CD" w14:textId="13DA95CD" w:rsidR="0051597F" w:rsidRDefault="0051597F" w:rsidP="00F77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B1871B" w14:textId="77777777" w:rsidR="00AC4E74" w:rsidRPr="00603F91" w:rsidRDefault="00AC4E74" w:rsidP="00F77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C3E7BD" w14:textId="24244DA5" w:rsidR="000D4C87" w:rsidRPr="00603F91" w:rsidRDefault="00F77A72" w:rsidP="00F77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Krystyna Ewa Lewkowicz Prezes</w:t>
      </w:r>
      <w:r w:rsidR="005D0783">
        <w:rPr>
          <w:rFonts w:ascii="Times New Roman" w:hAnsi="Times New Roman" w:cs="Times New Roman"/>
          <w:sz w:val="24"/>
          <w:szCs w:val="24"/>
        </w:rPr>
        <w:tab/>
      </w:r>
      <w:r w:rsidR="005D0783">
        <w:rPr>
          <w:rFonts w:ascii="Times New Roman" w:hAnsi="Times New Roman" w:cs="Times New Roman"/>
          <w:sz w:val="24"/>
          <w:szCs w:val="24"/>
        </w:rPr>
        <w:tab/>
      </w:r>
      <w:r w:rsidR="005D0783">
        <w:rPr>
          <w:rFonts w:ascii="Times New Roman" w:hAnsi="Times New Roman" w:cs="Times New Roman"/>
          <w:sz w:val="24"/>
          <w:szCs w:val="24"/>
        </w:rPr>
        <w:tab/>
      </w:r>
      <w:r w:rsidR="009E6C6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544EB">
        <w:rPr>
          <w:rFonts w:ascii="Times New Roman" w:hAnsi="Times New Roman" w:cs="Times New Roman"/>
          <w:sz w:val="24"/>
          <w:szCs w:val="24"/>
        </w:rPr>
        <w:t>…</w:t>
      </w:r>
    </w:p>
    <w:p w14:paraId="1445C8C0" w14:textId="3DA9E90B" w:rsidR="000D4C87" w:rsidRPr="00603F91" w:rsidRDefault="000D4C87" w:rsidP="00F77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579155" w14:textId="176F1650" w:rsidR="000D4C87" w:rsidRPr="00603F91" w:rsidRDefault="000D4C87" w:rsidP="00F77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B7C9E4" w14:textId="517E7C84" w:rsidR="000D4C87" w:rsidRPr="00603F91" w:rsidRDefault="00F77A72" w:rsidP="00F77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Jacek Tomczak I Wiceprezes</w:t>
      </w:r>
      <w:r w:rsidR="005D0783">
        <w:rPr>
          <w:rFonts w:ascii="Times New Roman" w:hAnsi="Times New Roman" w:cs="Times New Roman"/>
          <w:sz w:val="24"/>
          <w:szCs w:val="24"/>
        </w:rPr>
        <w:tab/>
      </w:r>
      <w:r w:rsidR="005D0783">
        <w:rPr>
          <w:rFonts w:ascii="Times New Roman" w:hAnsi="Times New Roman" w:cs="Times New Roman"/>
          <w:sz w:val="24"/>
          <w:szCs w:val="24"/>
        </w:rPr>
        <w:tab/>
      </w:r>
      <w:r w:rsidR="009E6C6C">
        <w:rPr>
          <w:rFonts w:ascii="Times New Roman" w:hAnsi="Times New Roman" w:cs="Times New Roman"/>
          <w:sz w:val="24"/>
          <w:szCs w:val="24"/>
        </w:rPr>
        <w:t>……</w:t>
      </w:r>
      <w:r w:rsidR="005D0783">
        <w:rPr>
          <w:rFonts w:ascii="Times New Roman" w:hAnsi="Times New Roman" w:cs="Times New Roman"/>
          <w:sz w:val="24"/>
          <w:szCs w:val="24"/>
        </w:rPr>
        <w:t>….</w:t>
      </w:r>
      <w:r w:rsidR="009E6C6C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2F092084" w14:textId="0C313356" w:rsidR="000D4C87" w:rsidRPr="00603F91" w:rsidRDefault="000D4C87" w:rsidP="00F77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8B1360" w14:textId="30733F5D" w:rsidR="000D4C87" w:rsidRPr="00603F91" w:rsidRDefault="000D4C87" w:rsidP="00F77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52A56E" w14:textId="49AE3F44" w:rsidR="000D4C87" w:rsidRDefault="00F77A72" w:rsidP="00F77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r>
        <w:rPr>
          <w:rFonts w:ascii="Times New Roman" w:hAnsi="Times New Roman" w:cs="Times New Roman"/>
          <w:sz w:val="24"/>
          <w:szCs w:val="24"/>
        </w:rPr>
        <w:t>Brewczyńska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Florczyk </w:t>
      </w:r>
      <w:r w:rsidR="005D078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iceprezes</w:t>
      </w:r>
      <w:r w:rsidR="005D0783">
        <w:rPr>
          <w:rFonts w:ascii="Times New Roman" w:hAnsi="Times New Roman" w:cs="Times New Roman"/>
          <w:sz w:val="24"/>
          <w:szCs w:val="24"/>
        </w:rPr>
        <w:tab/>
      </w:r>
      <w:r w:rsidR="005D07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C2F6D3E" w14:textId="627EAC6D" w:rsidR="00F77A72" w:rsidRDefault="00F77A72" w:rsidP="00F77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A9C7B0" w14:textId="7C5E689A" w:rsidR="00F77A72" w:rsidRDefault="00F77A72" w:rsidP="00F77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DFC897" w14:textId="5C2F4C19" w:rsidR="00F77A72" w:rsidRDefault="00F77A72" w:rsidP="00F77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Ludwik </w:t>
      </w:r>
      <w:proofErr w:type="spellStart"/>
      <w:r>
        <w:rPr>
          <w:rFonts w:ascii="Times New Roman" w:hAnsi="Times New Roman" w:cs="Times New Roman"/>
          <w:sz w:val="24"/>
          <w:szCs w:val="24"/>
        </w:rPr>
        <w:t>Knyba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78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iceprezes</w:t>
      </w:r>
      <w:r w:rsidR="005D0783">
        <w:rPr>
          <w:rFonts w:ascii="Times New Roman" w:hAnsi="Times New Roman" w:cs="Times New Roman"/>
          <w:sz w:val="24"/>
          <w:szCs w:val="24"/>
        </w:rPr>
        <w:tab/>
      </w:r>
      <w:r w:rsidR="005D0783">
        <w:rPr>
          <w:rFonts w:ascii="Times New Roman" w:hAnsi="Times New Roman" w:cs="Times New Roman"/>
          <w:sz w:val="24"/>
          <w:szCs w:val="24"/>
        </w:rPr>
        <w:tab/>
      </w:r>
      <w:r w:rsidR="005D0783">
        <w:rPr>
          <w:rFonts w:ascii="Times New Roman" w:hAnsi="Times New Roman" w:cs="Times New Roman"/>
          <w:sz w:val="24"/>
          <w:szCs w:val="24"/>
        </w:rPr>
        <w:tab/>
      </w:r>
      <w:r w:rsidR="005D07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FCB0053" w14:textId="79D820C7" w:rsidR="00F77A72" w:rsidRDefault="00F77A72" w:rsidP="00F77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6E6E12" w14:textId="6E81AB70" w:rsidR="00F77A72" w:rsidRDefault="00F77A72" w:rsidP="00F77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9ACE1C" w14:textId="6B392309" w:rsidR="00F77A72" w:rsidRPr="00603F91" w:rsidRDefault="00F77A72" w:rsidP="00F77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Irena Frankiewicz </w:t>
      </w:r>
      <w:r w:rsidR="005D078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złonek</w:t>
      </w:r>
      <w:r w:rsidR="005D0783">
        <w:rPr>
          <w:rFonts w:ascii="Times New Roman" w:hAnsi="Times New Roman" w:cs="Times New Roman"/>
          <w:sz w:val="24"/>
          <w:szCs w:val="24"/>
        </w:rPr>
        <w:tab/>
      </w:r>
      <w:r w:rsidR="005D0783">
        <w:rPr>
          <w:rFonts w:ascii="Times New Roman" w:hAnsi="Times New Roman" w:cs="Times New Roman"/>
          <w:sz w:val="24"/>
          <w:szCs w:val="24"/>
        </w:rPr>
        <w:tab/>
      </w:r>
      <w:r w:rsidR="005D0783">
        <w:rPr>
          <w:rFonts w:ascii="Times New Roman" w:hAnsi="Times New Roman" w:cs="Times New Roman"/>
          <w:sz w:val="24"/>
          <w:szCs w:val="24"/>
        </w:rPr>
        <w:tab/>
      </w:r>
      <w:r w:rsidR="005D07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71A29C7" w14:textId="77777777" w:rsidR="00F77A72" w:rsidRDefault="00F77A72" w:rsidP="00F77A7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3973FD5" w14:textId="77777777" w:rsidR="00F77A72" w:rsidRDefault="00F77A72" w:rsidP="00F77A7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5E893F1B" w14:textId="77777777" w:rsidR="00F77A72" w:rsidRDefault="00F77A72" w:rsidP="00F77A7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25B2529" w14:textId="0B2AD01F" w:rsidR="00F77A72" w:rsidRPr="00F77A72" w:rsidRDefault="00F77A72" w:rsidP="00F77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 Kołodziejczyk </w:t>
      </w:r>
      <w:r w:rsidR="005D078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złonek</w:t>
      </w:r>
      <w:r w:rsidR="005D0783">
        <w:rPr>
          <w:rFonts w:ascii="Times New Roman" w:hAnsi="Times New Roman" w:cs="Times New Roman"/>
          <w:sz w:val="24"/>
          <w:szCs w:val="24"/>
        </w:rPr>
        <w:tab/>
      </w:r>
      <w:r w:rsidR="005D0783">
        <w:rPr>
          <w:rFonts w:ascii="Times New Roman" w:hAnsi="Times New Roman" w:cs="Times New Roman"/>
          <w:sz w:val="24"/>
          <w:szCs w:val="24"/>
        </w:rPr>
        <w:tab/>
      </w:r>
      <w:r w:rsidR="005D0783">
        <w:rPr>
          <w:rFonts w:ascii="Times New Roman" w:hAnsi="Times New Roman" w:cs="Times New Roman"/>
          <w:sz w:val="24"/>
          <w:szCs w:val="24"/>
        </w:rPr>
        <w:tab/>
      </w:r>
      <w:r w:rsidR="005D0783">
        <w:rPr>
          <w:rFonts w:ascii="Times New Roman" w:hAnsi="Times New Roman" w:cs="Times New Roman"/>
          <w:sz w:val="24"/>
          <w:szCs w:val="24"/>
        </w:rPr>
        <w:tab/>
      </w:r>
      <w:r w:rsidRPr="00F77A7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E2DCFDE" w14:textId="224AC363" w:rsidR="00F77A72" w:rsidRPr="00F77A72" w:rsidRDefault="00F77A72" w:rsidP="00F77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94A946" w14:textId="272E96CE" w:rsidR="00F77A72" w:rsidRPr="00F77A72" w:rsidRDefault="00F77A72" w:rsidP="00F77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5C3567" w14:textId="16796C64" w:rsidR="00F77A72" w:rsidRDefault="00F77A72" w:rsidP="00F77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Krystyna Ozga </w:t>
      </w:r>
      <w:r w:rsidR="005D078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złonek</w:t>
      </w:r>
      <w:r w:rsidR="005D0783">
        <w:rPr>
          <w:rFonts w:ascii="Times New Roman" w:hAnsi="Times New Roman" w:cs="Times New Roman"/>
          <w:sz w:val="24"/>
          <w:szCs w:val="24"/>
        </w:rPr>
        <w:tab/>
      </w:r>
      <w:r w:rsidR="005D0783">
        <w:rPr>
          <w:rFonts w:ascii="Times New Roman" w:hAnsi="Times New Roman" w:cs="Times New Roman"/>
          <w:sz w:val="24"/>
          <w:szCs w:val="24"/>
        </w:rPr>
        <w:tab/>
      </w:r>
      <w:r w:rsidR="005D0783">
        <w:rPr>
          <w:rFonts w:ascii="Times New Roman" w:hAnsi="Times New Roman" w:cs="Times New Roman"/>
          <w:sz w:val="24"/>
          <w:szCs w:val="24"/>
        </w:rPr>
        <w:tab/>
      </w:r>
      <w:r w:rsidR="005D07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C2DB005" w14:textId="1FC6702F" w:rsidR="00F77A72" w:rsidRDefault="00F77A72" w:rsidP="00F77A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4D3F36" w14:textId="77777777" w:rsidR="005D0783" w:rsidRDefault="005D0783" w:rsidP="0051597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333917B6" w14:textId="77777777" w:rsidR="005D0783" w:rsidRDefault="005D0783" w:rsidP="0051597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1288100" w14:textId="0E7ED835" w:rsidR="000D4C87" w:rsidRPr="0051597F" w:rsidRDefault="0051597F" w:rsidP="0051597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1597F">
        <w:rPr>
          <w:rFonts w:ascii="Times New Roman" w:hAnsi="Times New Roman" w:cs="Times New Roman"/>
          <w:i/>
          <w:iCs/>
          <w:sz w:val="20"/>
          <w:szCs w:val="20"/>
        </w:rPr>
        <w:t xml:space="preserve">Warszawa w dniu 5 lipca 2021 r. </w:t>
      </w:r>
    </w:p>
    <w:sectPr w:rsidR="000D4C87" w:rsidRPr="005159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DD3A7" w14:textId="77777777" w:rsidR="00BA7783" w:rsidRDefault="00BA7783" w:rsidP="009C5420">
      <w:pPr>
        <w:spacing w:after="0" w:line="240" w:lineRule="auto"/>
      </w:pPr>
      <w:r>
        <w:separator/>
      </w:r>
    </w:p>
  </w:endnote>
  <w:endnote w:type="continuationSeparator" w:id="0">
    <w:p w14:paraId="7DDD01E9" w14:textId="77777777" w:rsidR="00BA7783" w:rsidRDefault="00BA7783" w:rsidP="009C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6AC9" w14:textId="77777777" w:rsidR="009A4C63" w:rsidRDefault="009A4C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114B" w14:textId="77777777" w:rsidR="003D2894" w:rsidRDefault="003D2894" w:rsidP="00A41C77">
    <w:pPr>
      <w:pStyle w:val="Stopka"/>
      <w:jc w:val="center"/>
    </w:pPr>
    <w:r w:rsidRPr="003D2894">
      <w:rPr>
        <w:rFonts w:ascii="Calibri Light" w:eastAsia="Times New Roman" w:hAnsi="Calibri Light" w:cs="Times New Roman"/>
        <w:sz w:val="28"/>
        <w:szCs w:val="28"/>
      </w:rPr>
      <w:t xml:space="preserve">str. </w:t>
    </w:r>
    <w:r w:rsidRPr="003D2894">
      <w:rPr>
        <w:rFonts w:eastAsia="Times New Roman" w:cs="Times New Roman"/>
      </w:rPr>
      <w:fldChar w:fldCharType="begin"/>
    </w:r>
    <w:r>
      <w:instrText>PAGE    \* MERGEFORMAT</w:instrText>
    </w:r>
    <w:r w:rsidRPr="003D2894">
      <w:rPr>
        <w:rFonts w:eastAsia="Times New Roman" w:cs="Times New Roman"/>
      </w:rPr>
      <w:fldChar w:fldCharType="separate"/>
    </w:r>
    <w:r w:rsidRPr="003D2894">
      <w:rPr>
        <w:rFonts w:ascii="Calibri Light" w:eastAsia="Times New Roman" w:hAnsi="Calibri Light" w:cs="Times New Roman"/>
        <w:sz w:val="28"/>
        <w:szCs w:val="28"/>
      </w:rPr>
      <w:t>2</w:t>
    </w:r>
    <w:r w:rsidRPr="003D2894">
      <w:rPr>
        <w:rFonts w:ascii="Calibri Light" w:eastAsia="Times New Roman" w:hAnsi="Calibri Light" w:cs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9888" w14:textId="77777777" w:rsidR="009A4C63" w:rsidRDefault="009A4C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737F" w14:textId="77777777" w:rsidR="00BA7783" w:rsidRDefault="00BA7783" w:rsidP="009C5420">
      <w:pPr>
        <w:spacing w:after="0" w:line="240" w:lineRule="auto"/>
      </w:pPr>
      <w:r>
        <w:separator/>
      </w:r>
    </w:p>
  </w:footnote>
  <w:footnote w:type="continuationSeparator" w:id="0">
    <w:p w14:paraId="0B1A7F2B" w14:textId="77777777" w:rsidR="00BA7783" w:rsidRDefault="00BA7783" w:rsidP="009C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350A" w14:textId="77777777" w:rsidR="009A4C63" w:rsidRDefault="009A4C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0E08" w14:textId="77777777" w:rsidR="009A4C63" w:rsidRDefault="009A4C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B5F9" w14:textId="77777777" w:rsidR="009A4C63" w:rsidRDefault="009A4C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Symbol" w:eastAsia="Times New Roman" w:hAnsi="Symbol" w:cs="Symbol"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156" w:hanging="360"/>
      </w:pPr>
      <w:rPr>
        <w:rFonts w:ascii="Symbol" w:eastAsia="Times New Roman" w:hAnsi="Symbol" w:cs="Symbol" w:hint="default"/>
        <w:color w:val="FF0000"/>
        <w:sz w:val="20"/>
      </w:r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3" w15:restartNumberingAfterBreak="0">
    <w:nsid w:val="00000004"/>
    <w:multiLevelType w:val="singleLevel"/>
    <w:tmpl w:val="54C215F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4" w15:restartNumberingAfterBreak="0">
    <w:nsid w:val="00000005"/>
    <w:multiLevelType w:val="singleLevel"/>
    <w:tmpl w:val="F6CC8A7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5" w15:restartNumberingAfterBreak="0">
    <w:nsid w:val="00000006"/>
    <w:multiLevelType w:val="singleLevel"/>
    <w:tmpl w:val="4D203A1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2"/>
        <w:szCs w:val="22"/>
        <w:lang w:eastAsia="en-US"/>
      </w:rPr>
    </w:lvl>
  </w:abstractNum>
  <w:abstractNum w:abstractNumId="7" w15:restartNumberingAfterBreak="0">
    <w:nsid w:val="0000000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</w:abstractNum>
  <w:abstractNum w:abstractNumId="8" w15:restartNumberingAfterBreak="0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10" w15:restartNumberingAfterBreak="0">
    <w:nsid w:val="0000000B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  <w:lang w:eastAsia="en-US"/>
      </w:rPr>
    </w:lvl>
  </w:abstractNum>
  <w:abstractNum w:abstractNumId="11" w15:restartNumberingAfterBreak="0">
    <w:nsid w:val="0000000C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2"/>
        <w:szCs w:val="22"/>
      </w:rPr>
    </w:lvl>
  </w:abstractNum>
  <w:abstractNum w:abstractNumId="13" w15:restartNumberingAfterBreak="0">
    <w:nsid w:val="0000000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</w:abstractNum>
  <w:abstractNum w:abstractNumId="14" w15:restartNumberingAfterBreak="0">
    <w:nsid w:val="0000000F"/>
    <w:multiLevelType w:val="singleLevel"/>
    <w:tmpl w:val="04150017"/>
    <w:lvl w:ilvl="0">
      <w:start w:val="1"/>
      <w:numFmt w:val="lowerLetter"/>
      <w:lvlText w:val="%1)"/>
      <w:lvlJc w:val="left"/>
      <w:pPr>
        <w:ind w:left="1211" w:hanging="360"/>
      </w:pPr>
    </w:lvl>
  </w:abstractNum>
  <w:abstractNum w:abstractNumId="15" w15:restartNumberingAfterBreak="0">
    <w:nsid w:val="00000010"/>
    <w:multiLevelType w:val="singleLevel"/>
    <w:tmpl w:val="00000010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16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Calibri"/>
      </w:rPr>
    </w:lvl>
  </w:abstractNum>
  <w:abstractNum w:abstractNumId="17" w15:restartNumberingAfterBreak="0">
    <w:nsid w:val="00000012"/>
    <w:multiLevelType w:val="single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18" w15:restartNumberingAfterBreak="0">
    <w:nsid w:val="00000013"/>
    <w:multiLevelType w:val="singleLevel"/>
    <w:tmpl w:val="00000013"/>
    <w:name w:val="WW8Num26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9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0" w15:restartNumberingAfterBreak="0">
    <w:nsid w:val="01C046C9"/>
    <w:multiLevelType w:val="hybridMultilevel"/>
    <w:tmpl w:val="863C4314"/>
    <w:lvl w:ilvl="0" w:tplc="7EBC6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23E37DB"/>
    <w:multiLevelType w:val="hybridMultilevel"/>
    <w:tmpl w:val="C87827EE"/>
    <w:lvl w:ilvl="0" w:tplc="BDACE9CC">
      <w:start w:val="2"/>
      <w:numFmt w:val="decimal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026C086F"/>
    <w:multiLevelType w:val="hybridMultilevel"/>
    <w:tmpl w:val="A2869B60"/>
    <w:lvl w:ilvl="0" w:tplc="0415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033E1F96"/>
    <w:multiLevelType w:val="hybridMultilevel"/>
    <w:tmpl w:val="680AC78C"/>
    <w:lvl w:ilvl="0" w:tplc="4C0CB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4171E66"/>
    <w:multiLevelType w:val="hybridMultilevel"/>
    <w:tmpl w:val="4E2C6382"/>
    <w:lvl w:ilvl="0" w:tplc="F13C3B1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8D46A56"/>
    <w:multiLevelType w:val="hybridMultilevel"/>
    <w:tmpl w:val="9E640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EB0F3E"/>
    <w:multiLevelType w:val="hybridMultilevel"/>
    <w:tmpl w:val="F3466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D02179"/>
    <w:multiLevelType w:val="hybridMultilevel"/>
    <w:tmpl w:val="A08A7B54"/>
    <w:lvl w:ilvl="0" w:tplc="28AA8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552137"/>
    <w:multiLevelType w:val="hybridMultilevel"/>
    <w:tmpl w:val="E8382D44"/>
    <w:lvl w:ilvl="0" w:tplc="28AA8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BA5DA4"/>
    <w:multiLevelType w:val="hybridMultilevel"/>
    <w:tmpl w:val="2B2696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1F6F0C"/>
    <w:multiLevelType w:val="hybridMultilevel"/>
    <w:tmpl w:val="C92C1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FD7A16"/>
    <w:multiLevelType w:val="hybridMultilevel"/>
    <w:tmpl w:val="0F8AA3DE"/>
    <w:lvl w:ilvl="0" w:tplc="E61A3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47F07"/>
    <w:multiLevelType w:val="hybridMultilevel"/>
    <w:tmpl w:val="C3D8C25E"/>
    <w:lvl w:ilvl="0" w:tplc="56D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97428A"/>
    <w:multiLevelType w:val="hybridMultilevel"/>
    <w:tmpl w:val="CEE6FD96"/>
    <w:lvl w:ilvl="0" w:tplc="28AA81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D722E2"/>
    <w:multiLevelType w:val="hybridMultilevel"/>
    <w:tmpl w:val="2280F80E"/>
    <w:lvl w:ilvl="0" w:tplc="D14E20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806DE5"/>
    <w:multiLevelType w:val="hybridMultilevel"/>
    <w:tmpl w:val="7D908C3C"/>
    <w:name w:val="WW8Num162"/>
    <w:lvl w:ilvl="0" w:tplc="5D24C2F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C5352"/>
    <w:multiLevelType w:val="hybridMultilevel"/>
    <w:tmpl w:val="8240470E"/>
    <w:lvl w:ilvl="0" w:tplc="28AA8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475A9"/>
    <w:multiLevelType w:val="hybridMultilevel"/>
    <w:tmpl w:val="70D89B3E"/>
    <w:lvl w:ilvl="0" w:tplc="54C215FA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19D1DE0"/>
    <w:multiLevelType w:val="hybridMultilevel"/>
    <w:tmpl w:val="E154F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37CB7"/>
    <w:multiLevelType w:val="hybridMultilevel"/>
    <w:tmpl w:val="C3402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41C7C"/>
    <w:multiLevelType w:val="hybridMultilevel"/>
    <w:tmpl w:val="6B702CB6"/>
    <w:lvl w:ilvl="0" w:tplc="424475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D8612F"/>
    <w:multiLevelType w:val="hybridMultilevel"/>
    <w:tmpl w:val="E486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D4CC6"/>
    <w:multiLevelType w:val="hybridMultilevel"/>
    <w:tmpl w:val="970C1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90743"/>
    <w:multiLevelType w:val="hybridMultilevel"/>
    <w:tmpl w:val="3AB45E2A"/>
    <w:lvl w:ilvl="0" w:tplc="F87EA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77A37"/>
    <w:multiLevelType w:val="hybridMultilevel"/>
    <w:tmpl w:val="014636B2"/>
    <w:lvl w:ilvl="0" w:tplc="CF2C7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A0DAA"/>
    <w:multiLevelType w:val="hybridMultilevel"/>
    <w:tmpl w:val="6F7C8292"/>
    <w:lvl w:ilvl="0" w:tplc="BCD4B9E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13"/>
  </w:num>
  <w:num w:numId="12">
    <w:abstractNumId w:val="14"/>
  </w:num>
  <w:num w:numId="13">
    <w:abstractNumId w:val="17"/>
  </w:num>
  <w:num w:numId="14">
    <w:abstractNumId w:val="19"/>
  </w:num>
  <w:num w:numId="15">
    <w:abstractNumId w:val="35"/>
  </w:num>
  <w:num w:numId="16">
    <w:abstractNumId w:val="41"/>
  </w:num>
  <w:num w:numId="17">
    <w:abstractNumId w:val="34"/>
  </w:num>
  <w:num w:numId="18">
    <w:abstractNumId w:val="33"/>
  </w:num>
  <w:num w:numId="19">
    <w:abstractNumId w:val="45"/>
  </w:num>
  <w:num w:numId="20">
    <w:abstractNumId w:val="44"/>
  </w:num>
  <w:num w:numId="21">
    <w:abstractNumId w:val="32"/>
  </w:num>
  <w:num w:numId="22">
    <w:abstractNumId w:val="23"/>
  </w:num>
  <w:num w:numId="23">
    <w:abstractNumId w:val="28"/>
  </w:num>
  <w:num w:numId="24">
    <w:abstractNumId w:val="29"/>
  </w:num>
  <w:num w:numId="25">
    <w:abstractNumId w:val="27"/>
  </w:num>
  <w:num w:numId="26">
    <w:abstractNumId w:val="42"/>
  </w:num>
  <w:num w:numId="27">
    <w:abstractNumId w:val="36"/>
  </w:num>
  <w:num w:numId="28">
    <w:abstractNumId w:val="38"/>
  </w:num>
  <w:num w:numId="29">
    <w:abstractNumId w:val="43"/>
  </w:num>
  <w:num w:numId="30">
    <w:abstractNumId w:val="31"/>
  </w:num>
  <w:num w:numId="31">
    <w:abstractNumId w:val="30"/>
  </w:num>
  <w:num w:numId="32">
    <w:abstractNumId w:val="39"/>
  </w:num>
  <w:num w:numId="33">
    <w:abstractNumId w:val="25"/>
  </w:num>
  <w:num w:numId="34">
    <w:abstractNumId w:val="40"/>
  </w:num>
  <w:num w:numId="35">
    <w:abstractNumId w:val="26"/>
  </w:num>
  <w:num w:numId="36">
    <w:abstractNumId w:val="24"/>
  </w:num>
  <w:num w:numId="37">
    <w:abstractNumId w:val="20"/>
  </w:num>
  <w:num w:numId="38">
    <w:abstractNumId w:val="37"/>
  </w:num>
  <w:num w:numId="39">
    <w:abstractNumId w:val="21"/>
  </w:num>
  <w:num w:numId="40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47"/>
    <w:rsid w:val="00000DEF"/>
    <w:rsid w:val="00006A7C"/>
    <w:rsid w:val="00022DDB"/>
    <w:rsid w:val="00034A19"/>
    <w:rsid w:val="00037F45"/>
    <w:rsid w:val="000402A7"/>
    <w:rsid w:val="000742AF"/>
    <w:rsid w:val="00075B8A"/>
    <w:rsid w:val="00080006"/>
    <w:rsid w:val="000803F8"/>
    <w:rsid w:val="0009253F"/>
    <w:rsid w:val="00095F29"/>
    <w:rsid w:val="00097AE0"/>
    <w:rsid w:val="000A31E9"/>
    <w:rsid w:val="000B7773"/>
    <w:rsid w:val="000D3A29"/>
    <w:rsid w:val="000D4C87"/>
    <w:rsid w:val="000F12E3"/>
    <w:rsid w:val="0011216E"/>
    <w:rsid w:val="0012424B"/>
    <w:rsid w:val="0013305B"/>
    <w:rsid w:val="0014209C"/>
    <w:rsid w:val="001522E6"/>
    <w:rsid w:val="00152BC1"/>
    <w:rsid w:val="0015733A"/>
    <w:rsid w:val="00163C4E"/>
    <w:rsid w:val="00167F43"/>
    <w:rsid w:val="0017092D"/>
    <w:rsid w:val="00171460"/>
    <w:rsid w:val="00184BCE"/>
    <w:rsid w:val="0018702D"/>
    <w:rsid w:val="00187D08"/>
    <w:rsid w:val="0019141F"/>
    <w:rsid w:val="00194215"/>
    <w:rsid w:val="001C3BB2"/>
    <w:rsid w:val="001E212E"/>
    <w:rsid w:val="001E3288"/>
    <w:rsid w:val="001E4F8D"/>
    <w:rsid w:val="001E7710"/>
    <w:rsid w:val="001F5DE1"/>
    <w:rsid w:val="00200AFD"/>
    <w:rsid w:val="00207A2D"/>
    <w:rsid w:val="00217CB7"/>
    <w:rsid w:val="00243B42"/>
    <w:rsid w:val="00251C7C"/>
    <w:rsid w:val="00253BAA"/>
    <w:rsid w:val="00265911"/>
    <w:rsid w:val="002676C3"/>
    <w:rsid w:val="00271623"/>
    <w:rsid w:val="00276066"/>
    <w:rsid w:val="002967F7"/>
    <w:rsid w:val="002C2ABC"/>
    <w:rsid w:val="002C7282"/>
    <w:rsid w:val="002C7D68"/>
    <w:rsid w:val="002E17A3"/>
    <w:rsid w:val="002E6813"/>
    <w:rsid w:val="002F15F3"/>
    <w:rsid w:val="002F1BEF"/>
    <w:rsid w:val="003024B7"/>
    <w:rsid w:val="003253DD"/>
    <w:rsid w:val="00332AE0"/>
    <w:rsid w:val="003366D0"/>
    <w:rsid w:val="00346624"/>
    <w:rsid w:val="00347B0E"/>
    <w:rsid w:val="003544EB"/>
    <w:rsid w:val="00363194"/>
    <w:rsid w:val="00370AFC"/>
    <w:rsid w:val="003820B4"/>
    <w:rsid w:val="00391F41"/>
    <w:rsid w:val="003942CF"/>
    <w:rsid w:val="003A2731"/>
    <w:rsid w:val="003B0DF2"/>
    <w:rsid w:val="003C1D88"/>
    <w:rsid w:val="003C7A40"/>
    <w:rsid w:val="003D03A9"/>
    <w:rsid w:val="003D2894"/>
    <w:rsid w:val="003D2F12"/>
    <w:rsid w:val="003D531D"/>
    <w:rsid w:val="003E2156"/>
    <w:rsid w:val="003E5E75"/>
    <w:rsid w:val="003F61EA"/>
    <w:rsid w:val="00400FE6"/>
    <w:rsid w:val="0041253D"/>
    <w:rsid w:val="00422113"/>
    <w:rsid w:val="00424B75"/>
    <w:rsid w:val="00430143"/>
    <w:rsid w:val="00433787"/>
    <w:rsid w:val="00453FEE"/>
    <w:rsid w:val="00473B68"/>
    <w:rsid w:val="004749EF"/>
    <w:rsid w:val="00481284"/>
    <w:rsid w:val="00485276"/>
    <w:rsid w:val="004A32F6"/>
    <w:rsid w:val="004A73D7"/>
    <w:rsid w:val="004C1B67"/>
    <w:rsid w:val="004C6D84"/>
    <w:rsid w:val="004D4E7F"/>
    <w:rsid w:val="004E56FB"/>
    <w:rsid w:val="00500A09"/>
    <w:rsid w:val="0051597F"/>
    <w:rsid w:val="005160F7"/>
    <w:rsid w:val="0052108C"/>
    <w:rsid w:val="00522974"/>
    <w:rsid w:val="00530A37"/>
    <w:rsid w:val="00540C2E"/>
    <w:rsid w:val="00542039"/>
    <w:rsid w:val="00542D2A"/>
    <w:rsid w:val="00546E7C"/>
    <w:rsid w:val="00556E7A"/>
    <w:rsid w:val="005626C8"/>
    <w:rsid w:val="005745F4"/>
    <w:rsid w:val="00575BE9"/>
    <w:rsid w:val="00583E83"/>
    <w:rsid w:val="005A4445"/>
    <w:rsid w:val="005B7E40"/>
    <w:rsid w:val="005D0783"/>
    <w:rsid w:val="005E42B0"/>
    <w:rsid w:val="00603F91"/>
    <w:rsid w:val="00610955"/>
    <w:rsid w:val="006136A4"/>
    <w:rsid w:val="00623304"/>
    <w:rsid w:val="006266FB"/>
    <w:rsid w:val="00632E76"/>
    <w:rsid w:val="00635C04"/>
    <w:rsid w:val="006550ED"/>
    <w:rsid w:val="0066032E"/>
    <w:rsid w:val="0067225D"/>
    <w:rsid w:val="00697EB0"/>
    <w:rsid w:val="006A0593"/>
    <w:rsid w:val="006A4D01"/>
    <w:rsid w:val="006C4A52"/>
    <w:rsid w:val="006C6442"/>
    <w:rsid w:val="006D405A"/>
    <w:rsid w:val="006E2F72"/>
    <w:rsid w:val="006E3C38"/>
    <w:rsid w:val="006E40E9"/>
    <w:rsid w:val="006E6574"/>
    <w:rsid w:val="006F6902"/>
    <w:rsid w:val="00700B5E"/>
    <w:rsid w:val="007128D7"/>
    <w:rsid w:val="00714FE3"/>
    <w:rsid w:val="007301CF"/>
    <w:rsid w:val="00733161"/>
    <w:rsid w:val="00737EF9"/>
    <w:rsid w:val="00741F59"/>
    <w:rsid w:val="0074652B"/>
    <w:rsid w:val="0075358E"/>
    <w:rsid w:val="00757F48"/>
    <w:rsid w:val="007625F0"/>
    <w:rsid w:val="00777751"/>
    <w:rsid w:val="00780A4F"/>
    <w:rsid w:val="0079256A"/>
    <w:rsid w:val="007B0841"/>
    <w:rsid w:val="007C641C"/>
    <w:rsid w:val="00850F0B"/>
    <w:rsid w:val="00883BAA"/>
    <w:rsid w:val="00884F47"/>
    <w:rsid w:val="00885026"/>
    <w:rsid w:val="0089186F"/>
    <w:rsid w:val="00895A7F"/>
    <w:rsid w:val="008B450A"/>
    <w:rsid w:val="008B7F06"/>
    <w:rsid w:val="008C4735"/>
    <w:rsid w:val="008C65D9"/>
    <w:rsid w:val="008D08D9"/>
    <w:rsid w:val="008D34BD"/>
    <w:rsid w:val="008D3978"/>
    <w:rsid w:val="008D5E87"/>
    <w:rsid w:val="008D7969"/>
    <w:rsid w:val="008E366B"/>
    <w:rsid w:val="009128EF"/>
    <w:rsid w:val="0091319C"/>
    <w:rsid w:val="00923331"/>
    <w:rsid w:val="0097020C"/>
    <w:rsid w:val="00981D57"/>
    <w:rsid w:val="00983BC6"/>
    <w:rsid w:val="00987093"/>
    <w:rsid w:val="009A4C63"/>
    <w:rsid w:val="009B2DB8"/>
    <w:rsid w:val="009C5420"/>
    <w:rsid w:val="009E6C6C"/>
    <w:rsid w:val="009E7F95"/>
    <w:rsid w:val="009F75E6"/>
    <w:rsid w:val="00A226CB"/>
    <w:rsid w:val="00A33A0D"/>
    <w:rsid w:val="00A41C77"/>
    <w:rsid w:val="00A46F96"/>
    <w:rsid w:val="00A57138"/>
    <w:rsid w:val="00A62CD8"/>
    <w:rsid w:val="00A6619D"/>
    <w:rsid w:val="00A771E6"/>
    <w:rsid w:val="00A774A8"/>
    <w:rsid w:val="00A80A88"/>
    <w:rsid w:val="00A84919"/>
    <w:rsid w:val="00AA6560"/>
    <w:rsid w:val="00AA7A96"/>
    <w:rsid w:val="00AC2410"/>
    <w:rsid w:val="00AC4E74"/>
    <w:rsid w:val="00AD0C35"/>
    <w:rsid w:val="00AE1E8C"/>
    <w:rsid w:val="00B0201C"/>
    <w:rsid w:val="00B269C0"/>
    <w:rsid w:val="00B26CF2"/>
    <w:rsid w:val="00B312F9"/>
    <w:rsid w:val="00B34168"/>
    <w:rsid w:val="00B405BA"/>
    <w:rsid w:val="00B4308B"/>
    <w:rsid w:val="00B47C86"/>
    <w:rsid w:val="00B540C4"/>
    <w:rsid w:val="00B62659"/>
    <w:rsid w:val="00B666CA"/>
    <w:rsid w:val="00B740B1"/>
    <w:rsid w:val="00B92045"/>
    <w:rsid w:val="00BA4F3F"/>
    <w:rsid w:val="00BA7783"/>
    <w:rsid w:val="00BE5B7C"/>
    <w:rsid w:val="00BE7D4D"/>
    <w:rsid w:val="00BF22AC"/>
    <w:rsid w:val="00C1116E"/>
    <w:rsid w:val="00C170FD"/>
    <w:rsid w:val="00C173C6"/>
    <w:rsid w:val="00C319F5"/>
    <w:rsid w:val="00C73CDE"/>
    <w:rsid w:val="00C91BB6"/>
    <w:rsid w:val="00C93ABF"/>
    <w:rsid w:val="00C96FB0"/>
    <w:rsid w:val="00CA39E5"/>
    <w:rsid w:val="00CB2859"/>
    <w:rsid w:val="00CB2D93"/>
    <w:rsid w:val="00CC6A4E"/>
    <w:rsid w:val="00CD0EC6"/>
    <w:rsid w:val="00CF0BFF"/>
    <w:rsid w:val="00D06D11"/>
    <w:rsid w:val="00D1070E"/>
    <w:rsid w:val="00D2139E"/>
    <w:rsid w:val="00D25B18"/>
    <w:rsid w:val="00D41FEF"/>
    <w:rsid w:val="00D4429A"/>
    <w:rsid w:val="00D549E9"/>
    <w:rsid w:val="00D57A34"/>
    <w:rsid w:val="00D63202"/>
    <w:rsid w:val="00D752F1"/>
    <w:rsid w:val="00D80B52"/>
    <w:rsid w:val="00D8154C"/>
    <w:rsid w:val="00D97AC8"/>
    <w:rsid w:val="00DA0882"/>
    <w:rsid w:val="00DA70AB"/>
    <w:rsid w:val="00DB2026"/>
    <w:rsid w:val="00DB3D27"/>
    <w:rsid w:val="00DC006A"/>
    <w:rsid w:val="00DC12B5"/>
    <w:rsid w:val="00DC266E"/>
    <w:rsid w:val="00DC5D62"/>
    <w:rsid w:val="00DD169A"/>
    <w:rsid w:val="00DD601B"/>
    <w:rsid w:val="00DE70CB"/>
    <w:rsid w:val="00DF678F"/>
    <w:rsid w:val="00E07CE9"/>
    <w:rsid w:val="00E240D7"/>
    <w:rsid w:val="00E54F03"/>
    <w:rsid w:val="00E67456"/>
    <w:rsid w:val="00E71815"/>
    <w:rsid w:val="00E82493"/>
    <w:rsid w:val="00E83E2A"/>
    <w:rsid w:val="00E85C69"/>
    <w:rsid w:val="00E86617"/>
    <w:rsid w:val="00E95214"/>
    <w:rsid w:val="00E96900"/>
    <w:rsid w:val="00EA19AA"/>
    <w:rsid w:val="00EC5876"/>
    <w:rsid w:val="00EC6643"/>
    <w:rsid w:val="00ED7E3C"/>
    <w:rsid w:val="00EF3A56"/>
    <w:rsid w:val="00F044C1"/>
    <w:rsid w:val="00F04F8F"/>
    <w:rsid w:val="00F12492"/>
    <w:rsid w:val="00F1651A"/>
    <w:rsid w:val="00F16BDA"/>
    <w:rsid w:val="00F2552F"/>
    <w:rsid w:val="00F25C8A"/>
    <w:rsid w:val="00F26E5F"/>
    <w:rsid w:val="00F3313B"/>
    <w:rsid w:val="00F337A9"/>
    <w:rsid w:val="00F44C4D"/>
    <w:rsid w:val="00F5319E"/>
    <w:rsid w:val="00F55F78"/>
    <w:rsid w:val="00F63D68"/>
    <w:rsid w:val="00F75B66"/>
    <w:rsid w:val="00F77A72"/>
    <w:rsid w:val="00F927C2"/>
    <w:rsid w:val="00FC60FE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CD0B4B"/>
  <w15:chartTrackingRefBased/>
  <w15:docId w15:val="{FF1D1277-13E0-4C49-B892-857387DC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Symbol" w:hint="default"/>
      <w:color w:val="auto"/>
      <w:sz w:val="20"/>
    </w:rPr>
  </w:style>
  <w:style w:type="character" w:customStyle="1" w:styleId="WW8Num3z1">
    <w:name w:val="WW8Num3z1"/>
    <w:rPr>
      <w:rFonts w:ascii="Symbol" w:eastAsia="Times New Roman" w:hAnsi="Symbol" w:cs="Symbol" w:hint="default"/>
      <w:color w:val="FF0000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Times New Roman" w:cs="Calibri"/>
      <w:shd w:val="clear" w:color="auto" w:fill="FFFF00"/>
      <w:lang w:val="cs-CZ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Times New Roman" w:cs="Calibri"/>
      <w:shd w:val="clear" w:color="auto" w:fill="FFFF00"/>
      <w:lang w:val="cs-CZ"/>
    </w:rPr>
  </w:style>
  <w:style w:type="character" w:customStyle="1" w:styleId="WW8Num6z0">
    <w:name w:val="WW8Num6z0"/>
    <w:rPr>
      <w:rFonts w:ascii="Calibri" w:hAnsi="Calibri" w:cs="Calibri"/>
      <w:sz w:val="22"/>
      <w:szCs w:val="22"/>
    </w:rPr>
  </w:style>
  <w:style w:type="character" w:customStyle="1" w:styleId="WW8Num7z0">
    <w:name w:val="WW8Num7z0"/>
    <w:rPr>
      <w:rFonts w:ascii="Calibri" w:hAnsi="Calibri" w:cs="Calibri"/>
      <w:sz w:val="22"/>
      <w:szCs w:val="22"/>
      <w:lang w:eastAsia="pl-PL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Calibri" w:hAnsi="Calibri" w:cs="Calibri"/>
      <w:sz w:val="22"/>
      <w:szCs w:val="22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Calibri" w:eastAsia="Calibri" w:hAnsi="Calibri" w:cs="Calibri" w:hint="default"/>
      <w:sz w:val="22"/>
      <w:szCs w:val="22"/>
      <w:lang w:eastAsia="en-US"/>
    </w:rPr>
  </w:style>
  <w:style w:type="character" w:customStyle="1" w:styleId="WW8Num12z0">
    <w:name w:val="WW8Num12z0"/>
    <w:rPr>
      <w:rFonts w:ascii="Calibri" w:hAnsi="Calibri" w:cs="Calibri"/>
      <w:sz w:val="22"/>
      <w:szCs w:val="22"/>
    </w:rPr>
  </w:style>
  <w:style w:type="character" w:customStyle="1" w:styleId="WW8Num13z0">
    <w:name w:val="WW8Num13z0"/>
    <w:rPr>
      <w:rFonts w:cs="Calibri"/>
    </w:rPr>
  </w:style>
  <w:style w:type="character" w:customStyle="1" w:styleId="WW8Num14z0">
    <w:name w:val="WW8Num14z0"/>
    <w:rPr>
      <w:rFonts w:cs="Calibri"/>
    </w:rPr>
  </w:style>
  <w:style w:type="character" w:customStyle="1" w:styleId="WW8Num15z0">
    <w:name w:val="WW8Num15z0"/>
    <w:rPr>
      <w:rFonts w:ascii="Calibri" w:eastAsia="Calibri" w:hAnsi="Calibri" w:cs="Calibri"/>
      <w:b w:val="0"/>
      <w:sz w:val="22"/>
      <w:szCs w:val="22"/>
      <w:lang w:eastAsia="en-US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Calibri" w:hAnsi="Calibri" w:cs="Calibri" w:hint="default"/>
      <w:b w:val="0"/>
      <w:bCs w:val="0"/>
      <w:sz w:val="22"/>
      <w:szCs w:val="22"/>
    </w:rPr>
  </w:style>
  <w:style w:type="character" w:customStyle="1" w:styleId="WW8Num18z0">
    <w:name w:val="WW8Num18z0"/>
    <w:rPr>
      <w:rFonts w:ascii="Calibri" w:hAnsi="Calibri" w:cs="Calibri"/>
      <w:sz w:val="22"/>
      <w:szCs w:val="22"/>
      <w:shd w:val="clear" w:color="auto" w:fill="FFFF00"/>
    </w:rPr>
  </w:style>
  <w:style w:type="character" w:customStyle="1" w:styleId="WW8Num19z0">
    <w:name w:val="WW8Num19z0"/>
    <w:rPr>
      <w:rFonts w:ascii="Calibri" w:hAnsi="Calibri" w:cs="Calibri"/>
      <w:b w:val="0"/>
      <w:sz w:val="22"/>
      <w:szCs w:val="22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Calibri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Calibri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Calibri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sz w:val="23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 w:hint="default"/>
      <w:b w:val="0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 w:hint="default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Calibri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Domylnaczcionkaakapitu2">
    <w:name w:val="Domyślna czcionka akapitu2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sz w:val="22"/>
      <w:szCs w:val="22"/>
      <w:shd w:val="clear" w:color="auto" w:fill="FFFF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 w:cs="Calibri"/>
      <w:b w:val="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  <w:sz w:val="20"/>
    </w:rPr>
  </w:style>
  <w:style w:type="character" w:customStyle="1" w:styleId="WW8Num31z2">
    <w:name w:val="WW8Num31z2"/>
    <w:rPr>
      <w:rFonts w:ascii="Wingdings" w:hAnsi="Wingdings" w:cs="Wingdings" w:hint="default"/>
      <w:sz w:val="20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dwoaniedokomentarza1">
    <w:name w:val="Odwołanie do komentarza1"/>
    <w:rPr>
      <w:sz w:val="18"/>
      <w:szCs w:val="18"/>
    </w:rPr>
  </w:style>
  <w:style w:type="character" w:customStyle="1" w:styleId="TekstkomentarzaZnak">
    <w:name w:val="Tekst komentarza Znak"/>
    <w:rPr>
      <w:sz w:val="24"/>
      <w:szCs w:val="24"/>
      <w:lang w:val="pl-PL"/>
    </w:rPr>
  </w:style>
  <w:style w:type="character" w:customStyle="1" w:styleId="TematkomentarzaZnak">
    <w:name w:val="Temat komentarza Znak"/>
    <w:rPr>
      <w:b/>
      <w:bCs/>
      <w:sz w:val="24"/>
      <w:szCs w:val="24"/>
      <w:lang w:val="pl-PL"/>
    </w:rPr>
  </w:style>
  <w:style w:type="character" w:customStyle="1" w:styleId="TekstdymkaZnak">
    <w:name w:val="Tekst dymka Znak"/>
    <w:rPr>
      <w:rFonts w:ascii="Lucida Grande" w:hAnsi="Lucida Grande" w:cs="Lucida Grande"/>
      <w:sz w:val="18"/>
      <w:szCs w:val="18"/>
      <w:lang w:val="pl-PL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ascii="Calibri" w:eastAsia="Calibri" w:hAnsi="Calibri" w:cs="Calibri"/>
    </w:rPr>
  </w:style>
  <w:style w:type="character" w:customStyle="1" w:styleId="NagwekZnak">
    <w:name w:val="Nagłówek Znak"/>
    <w:rPr>
      <w:rFonts w:ascii="Calibri" w:eastAsia="Calibri" w:hAnsi="Calibri" w:cs="Calibri"/>
      <w:sz w:val="22"/>
      <w:szCs w:val="22"/>
      <w:lang w:val="pl-PL"/>
    </w:rPr>
  </w:style>
  <w:style w:type="character" w:customStyle="1" w:styleId="StopkaZnak">
    <w:name w:val="Stopka Znak"/>
    <w:uiPriority w:val="99"/>
    <w:rPr>
      <w:rFonts w:ascii="Calibri" w:eastAsia="Calibri" w:hAnsi="Calibri" w:cs="Calibri"/>
      <w:sz w:val="22"/>
      <w:szCs w:val="22"/>
      <w:lang w:val="pl-P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</w:pPr>
  </w:style>
  <w:style w:type="paragraph" w:customStyle="1" w:styleId="Tekstkomentarza1">
    <w:name w:val="Tekst komentarza1"/>
    <w:basedOn w:val="Normalny"/>
    <w:rPr>
      <w:sz w:val="24"/>
      <w:szCs w:val="24"/>
    </w:rPr>
  </w:style>
  <w:style w:type="paragraph" w:styleId="Tematkomentarza">
    <w:name w:val="annotation subject"/>
    <w:basedOn w:val="Tekstkomentarza1"/>
    <w:next w:val="Tekstkomentarza1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rednialista2akcent21">
    <w:name w:val="Średnia lista 2 — akcent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ListParagraph1">
    <w:name w:val="List Paragraph1"/>
    <w:basedOn w:val="Normalny"/>
    <w:rsid w:val="00575BE9"/>
    <w:pPr>
      <w:widowControl w:val="0"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E8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3062</Words>
  <Characters>18376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Komputer</cp:lastModifiedBy>
  <cp:revision>2</cp:revision>
  <cp:lastPrinted>2021-07-04T14:41:00Z</cp:lastPrinted>
  <dcterms:created xsi:type="dcterms:W3CDTF">2021-07-07T10:07:00Z</dcterms:created>
  <dcterms:modified xsi:type="dcterms:W3CDTF">2021-07-07T10:07:00Z</dcterms:modified>
</cp:coreProperties>
</file>